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4B27" w14:textId="77777777" w:rsidR="00C36339" w:rsidRDefault="00C36339" w:rsidP="00C36339">
      <w:pPr>
        <w:pStyle w:val="BodyText"/>
        <w:jc w:val="center"/>
        <w:rPr>
          <w:rFonts w:ascii="Times New Roman"/>
          <w:b w:val="0"/>
        </w:rPr>
      </w:pPr>
    </w:p>
    <w:p w14:paraId="779505AF" w14:textId="77777777" w:rsidR="00C36339" w:rsidRDefault="00C36339" w:rsidP="00C36339">
      <w:pPr>
        <w:pStyle w:val="BodyText"/>
        <w:jc w:val="center"/>
        <w:rPr>
          <w:rFonts w:ascii="Times New Roman"/>
          <w:b w:val="0"/>
        </w:rPr>
      </w:pPr>
      <w:r>
        <w:rPr>
          <w:noProof/>
        </w:rPr>
        <w:drawing>
          <wp:inline distT="0" distB="0" distL="0" distR="0" wp14:anchorId="36E84FC8" wp14:editId="09498CFE">
            <wp:extent cx="1600835" cy="835025"/>
            <wp:effectExtent l="0" t="0" r="0" b="3175"/>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5" cstate="print"/>
                    <a:stretch>
                      <a:fillRect/>
                    </a:stretch>
                  </pic:blipFill>
                  <pic:spPr>
                    <a:xfrm>
                      <a:off x="0" y="0"/>
                      <a:ext cx="1600835" cy="835025"/>
                    </a:xfrm>
                    <a:prstGeom prst="rect">
                      <a:avLst/>
                    </a:prstGeom>
                  </pic:spPr>
                </pic:pic>
              </a:graphicData>
            </a:graphic>
          </wp:inline>
        </w:drawing>
      </w:r>
    </w:p>
    <w:p w14:paraId="2B0807B5" w14:textId="77777777" w:rsidR="00C36339" w:rsidRDefault="00C36339" w:rsidP="00C36339">
      <w:pPr>
        <w:pStyle w:val="BodyText"/>
        <w:rPr>
          <w:rFonts w:ascii="Times New Roman"/>
          <w:b w:val="0"/>
        </w:rPr>
      </w:pPr>
    </w:p>
    <w:p w14:paraId="6E1C6B6A" w14:textId="77777777" w:rsidR="00C36339" w:rsidRDefault="00C36339" w:rsidP="00C36339">
      <w:pPr>
        <w:pStyle w:val="NoSpacing"/>
        <w:spacing w:line="309" w:lineRule="exact"/>
        <w:jc w:val="center"/>
        <w:rPr>
          <w:rFonts w:ascii="Times New Roman" w:hAnsi="Times New Roman" w:cs="Times New Roman"/>
          <w:b/>
          <w:w w:val="105"/>
          <w:sz w:val="28"/>
          <w:szCs w:val="28"/>
        </w:rPr>
      </w:pPr>
    </w:p>
    <w:p w14:paraId="5351B858" w14:textId="77777777" w:rsidR="00C36339" w:rsidRDefault="00C36339" w:rsidP="00C36339">
      <w:pPr>
        <w:pStyle w:val="NoSpacing"/>
        <w:spacing w:line="309" w:lineRule="exact"/>
        <w:jc w:val="center"/>
        <w:rPr>
          <w:rFonts w:ascii="Times New Roman" w:hAnsi="Times New Roman" w:cs="Times New Roman"/>
          <w:b/>
          <w:w w:val="105"/>
          <w:sz w:val="28"/>
          <w:szCs w:val="28"/>
        </w:rPr>
      </w:pPr>
    </w:p>
    <w:p w14:paraId="0119E51C" w14:textId="77777777" w:rsidR="00C36339" w:rsidRDefault="00C36339" w:rsidP="00C36339">
      <w:pPr>
        <w:pStyle w:val="NoSpacing"/>
        <w:spacing w:line="309" w:lineRule="exact"/>
        <w:jc w:val="center"/>
        <w:rPr>
          <w:rFonts w:ascii="Times New Roman" w:hAnsi="Times New Roman" w:cs="Times New Roman"/>
          <w:b/>
          <w:w w:val="105"/>
          <w:sz w:val="28"/>
          <w:szCs w:val="28"/>
        </w:rPr>
      </w:pPr>
    </w:p>
    <w:p w14:paraId="59770E2E" w14:textId="77777777" w:rsidR="00C36339" w:rsidRDefault="00C36339" w:rsidP="00C36339">
      <w:pPr>
        <w:pStyle w:val="NoSpacing"/>
        <w:spacing w:line="309" w:lineRule="exact"/>
        <w:jc w:val="center"/>
        <w:rPr>
          <w:rFonts w:ascii="Times New Roman" w:hAnsi="Times New Roman" w:cs="Times New Roman"/>
          <w:b/>
          <w:w w:val="105"/>
          <w:sz w:val="28"/>
          <w:szCs w:val="28"/>
        </w:rPr>
      </w:pPr>
      <w:r>
        <w:rPr>
          <w:rFonts w:ascii="Times New Roman" w:hAnsi="Times New Roman" w:cs="Times New Roman"/>
          <w:b/>
          <w:w w:val="105"/>
          <w:sz w:val="28"/>
          <w:szCs w:val="28"/>
        </w:rPr>
        <w:t>Community Action Partnership for Dutchess County, Inc.</w:t>
      </w:r>
    </w:p>
    <w:p w14:paraId="4767DE97" w14:textId="77777777" w:rsidR="00C36339" w:rsidRDefault="00C36339" w:rsidP="00C36339">
      <w:pPr>
        <w:spacing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Board of Directors Meeting</w:t>
      </w:r>
    </w:p>
    <w:p w14:paraId="76D33107" w14:textId="77777777" w:rsidR="00C36339" w:rsidRDefault="00C36339" w:rsidP="00C36339">
      <w:pPr>
        <w:spacing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October 21, 2021</w:t>
      </w:r>
    </w:p>
    <w:p w14:paraId="1F0CC225" w14:textId="77777777" w:rsidR="00C36339" w:rsidRDefault="00C36339" w:rsidP="00C36339">
      <w:pPr>
        <w:spacing w:line="309" w:lineRule="exact"/>
        <w:jc w:val="center"/>
        <w:rPr>
          <w:rFonts w:ascii="Times New Roman" w:hAnsi="Times New Roman" w:cs="Times New Roman"/>
          <w:b/>
          <w:bCs/>
          <w:w w:val="105"/>
          <w:sz w:val="24"/>
          <w:szCs w:val="24"/>
        </w:rPr>
      </w:pPr>
    </w:p>
    <w:p w14:paraId="4780CECC" w14:textId="77777777" w:rsidR="00C36339" w:rsidRDefault="00C36339" w:rsidP="00C36339">
      <w:pPr>
        <w:pStyle w:val="NoSpacing"/>
        <w:spacing w:line="309" w:lineRule="exact"/>
        <w:rPr>
          <w:rFonts w:ascii="Times New Roman" w:hAnsi="Times New Roman" w:cs="Times New Roman"/>
          <w:b/>
          <w:bCs/>
          <w:w w:val="105"/>
          <w:sz w:val="24"/>
          <w:szCs w:val="24"/>
        </w:rPr>
      </w:pPr>
    </w:p>
    <w:p w14:paraId="338A3B48" w14:textId="77777777" w:rsidR="00C36339" w:rsidRDefault="00C36339" w:rsidP="00C36339">
      <w:pPr>
        <w:pStyle w:val="NoSpacing"/>
        <w:spacing w:line="309" w:lineRule="exact"/>
        <w:rPr>
          <w:rFonts w:ascii="Times New Roman" w:hAnsi="Times New Roman" w:cs="Times New Roman"/>
          <w:b/>
          <w:bCs/>
          <w:w w:val="105"/>
          <w:sz w:val="24"/>
          <w:szCs w:val="24"/>
        </w:rPr>
      </w:pPr>
    </w:p>
    <w:p w14:paraId="59110475" w14:textId="77777777" w:rsidR="00C36339" w:rsidRDefault="00C36339" w:rsidP="00C36339">
      <w:pPr>
        <w:pStyle w:val="NoSpacing"/>
        <w:spacing w:line="309" w:lineRule="exact"/>
        <w:rPr>
          <w:rFonts w:ascii="Times New Roman" w:hAnsi="Times New Roman" w:cs="Times New Roman"/>
          <w:b/>
          <w:bCs/>
          <w:w w:val="105"/>
          <w:sz w:val="24"/>
          <w:szCs w:val="24"/>
        </w:rPr>
      </w:pPr>
    </w:p>
    <w:p w14:paraId="7CE4EB65" w14:textId="755A08E6" w:rsidR="00C36339" w:rsidRDefault="00C36339" w:rsidP="00C36339">
      <w:pPr>
        <w:pStyle w:val="NoSpacing"/>
        <w:spacing w:line="309" w:lineRule="exact"/>
        <w:rPr>
          <w:sz w:val="24"/>
          <w:szCs w:val="24"/>
        </w:rPr>
      </w:pPr>
      <w:r>
        <w:rPr>
          <w:rFonts w:ascii="Times New Roman" w:hAnsi="Times New Roman" w:cs="Times New Roman"/>
          <w:b/>
          <w:bCs/>
          <w:w w:val="105"/>
          <w:sz w:val="24"/>
          <w:szCs w:val="24"/>
        </w:rPr>
        <w:t>Location</w:t>
      </w:r>
      <w:r w:rsidR="00870012">
        <w:rPr>
          <w:rFonts w:ascii="Times New Roman" w:hAnsi="Times New Roman" w:cs="Times New Roman"/>
          <w:b/>
          <w:bCs/>
          <w:w w:val="105"/>
          <w:sz w:val="24"/>
          <w:szCs w:val="24"/>
        </w:rPr>
        <w:t xml:space="preserve">  </w:t>
      </w:r>
      <w:r>
        <w:rPr>
          <w:rFonts w:ascii="Times New Roman" w:hAnsi="Times New Roman" w:cs="Times New Roman"/>
          <w:b/>
          <w:bCs/>
          <w:w w:val="105"/>
          <w:sz w:val="24"/>
          <w:szCs w:val="24"/>
        </w:rPr>
        <w:t xml:space="preserve"> </w:t>
      </w:r>
      <w:r>
        <w:rPr>
          <w:rFonts w:ascii="Times New Roman" w:hAnsi="Times New Roman" w:cs="Times New Roman"/>
          <w:iCs/>
          <w:w w:val="105"/>
          <w:sz w:val="24"/>
          <w:szCs w:val="24"/>
        </w:rPr>
        <w:t>Online Zoom Meeting</w:t>
      </w:r>
    </w:p>
    <w:p w14:paraId="75277B4C" w14:textId="77777777" w:rsidR="00C36339" w:rsidRDefault="00C36339" w:rsidP="00C36339">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06B20B53" w14:textId="77777777" w:rsidR="00C36339" w:rsidRDefault="00C36339" w:rsidP="00C36339">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7769143D" w14:textId="77748BE6" w:rsidR="00C36339" w:rsidRDefault="00C36339" w:rsidP="00C36339">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 xml:space="preserve">Attendees:  </w:t>
      </w:r>
      <w:r>
        <w:rPr>
          <w:rFonts w:ascii="Times New Roman" w:hAnsi="Times New Roman" w:cs="Times New Roman"/>
          <w:bCs/>
          <w:w w:val="105"/>
          <w:sz w:val="24"/>
          <w:szCs w:val="24"/>
        </w:rPr>
        <w:t xml:space="preserve">Charlene Smart, Peter Idema, Joshua Stratton, </w:t>
      </w:r>
      <w:r w:rsidR="00870012">
        <w:rPr>
          <w:rFonts w:ascii="Times New Roman" w:hAnsi="Times New Roman" w:cs="Times New Roman"/>
          <w:bCs/>
          <w:w w:val="105"/>
          <w:sz w:val="24"/>
          <w:szCs w:val="24"/>
        </w:rPr>
        <w:t xml:space="preserve">and </w:t>
      </w:r>
      <w:r>
        <w:rPr>
          <w:rFonts w:ascii="Times New Roman" w:hAnsi="Times New Roman" w:cs="Times New Roman"/>
          <w:bCs/>
          <w:w w:val="105"/>
          <w:sz w:val="24"/>
          <w:szCs w:val="24"/>
        </w:rPr>
        <w:t xml:space="preserve">John Penney, </w:t>
      </w:r>
    </w:p>
    <w:p w14:paraId="153A64FE" w14:textId="6948CB76" w:rsidR="00C36339" w:rsidRDefault="00C36339" w:rsidP="00C36339">
      <w:pPr>
        <w:pStyle w:val="NoSpacing"/>
        <w:spacing w:line="309" w:lineRule="exact"/>
        <w:rPr>
          <w:rFonts w:ascii="Times New Roman" w:hAnsi="Times New Roman" w:cs="Times New Roman"/>
          <w:bCs/>
          <w:w w:val="105"/>
          <w:sz w:val="24"/>
          <w:szCs w:val="24"/>
        </w:rPr>
      </w:pPr>
      <w:r>
        <w:rPr>
          <w:rFonts w:ascii="Times New Roman" w:hAnsi="Times New Roman" w:cs="Times New Roman"/>
          <w:b/>
          <w:w w:val="105"/>
          <w:sz w:val="24"/>
          <w:szCs w:val="24"/>
        </w:rPr>
        <w:t>Excused:</w:t>
      </w:r>
      <w:r w:rsidR="00870012">
        <w:rPr>
          <w:rFonts w:ascii="Times New Roman" w:hAnsi="Times New Roman" w:cs="Times New Roman"/>
          <w:b/>
          <w:w w:val="105"/>
          <w:sz w:val="24"/>
          <w:szCs w:val="24"/>
        </w:rPr>
        <w:t xml:space="preserve">  </w:t>
      </w:r>
      <w:r>
        <w:rPr>
          <w:rFonts w:ascii="Times New Roman" w:hAnsi="Times New Roman" w:cs="Times New Roman"/>
          <w:bCs/>
          <w:w w:val="105"/>
          <w:sz w:val="24"/>
          <w:szCs w:val="24"/>
        </w:rPr>
        <w:t>Dr. David Scott and</w:t>
      </w:r>
      <w:r>
        <w:rPr>
          <w:rFonts w:ascii="Times New Roman" w:hAnsi="Times New Roman" w:cs="Times New Roman"/>
          <w:b/>
          <w:w w:val="105"/>
          <w:sz w:val="24"/>
          <w:szCs w:val="24"/>
        </w:rPr>
        <w:t xml:space="preserve"> </w:t>
      </w:r>
      <w:r>
        <w:rPr>
          <w:rFonts w:ascii="Times New Roman" w:hAnsi="Times New Roman" w:cs="Times New Roman"/>
          <w:bCs/>
          <w:w w:val="105"/>
          <w:sz w:val="24"/>
          <w:szCs w:val="24"/>
        </w:rPr>
        <w:t>Paul Daubman Sr.</w:t>
      </w:r>
    </w:p>
    <w:p w14:paraId="7C412F6C" w14:textId="77777777" w:rsidR="00C36339" w:rsidRDefault="00C36339" w:rsidP="00C36339">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Absent:</w:t>
      </w:r>
      <w:r>
        <w:rPr>
          <w:rFonts w:ascii="Times New Roman" w:hAnsi="Times New Roman" w:cs="Times New Roman"/>
          <w:w w:val="105"/>
          <w:sz w:val="24"/>
          <w:szCs w:val="24"/>
        </w:rPr>
        <w:t xml:space="preserve">  </w:t>
      </w:r>
      <w:r>
        <w:rPr>
          <w:rFonts w:ascii="Times New Roman" w:hAnsi="Times New Roman" w:cs="Times New Roman"/>
          <w:bCs/>
          <w:w w:val="105"/>
          <w:sz w:val="24"/>
          <w:szCs w:val="24"/>
        </w:rPr>
        <w:t>Kathleen Vacca</w:t>
      </w:r>
    </w:p>
    <w:p w14:paraId="6BC5498D" w14:textId="77777777" w:rsidR="00C36339" w:rsidRDefault="00C36339" w:rsidP="00C36339">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0AA3A83A" w14:textId="77777777" w:rsidR="00C36339" w:rsidRDefault="00C36339" w:rsidP="00C36339">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Guest: </w:t>
      </w:r>
      <w:r>
        <w:rPr>
          <w:rFonts w:ascii="Times New Roman" w:hAnsi="Times New Roman" w:cs="Times New Roman"/>
          <w:w w:val="105"/>
          <w:sz w:val="24"/>
          <w:szCs w:val="24"/>
        </w:rPr>
        <w:t>Jackie Orr, Executive Director of NYSCAA</w:t>
      </w:r>
    </w:p>
    <w:p w14:paraId="4379723E" w14:textId="77777777" w:rsidR="00C36339" w:rsidRDefault="00C36339" w:rsidP="00C36339">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Agency Staff:  </w:t>
      </w:r>
      <w:r>
        <w:rPr>
          <w:rFonts w:ascii="Times New Roman" w:hAnsi="Times New Roman" w:cs="Times New Roman"/>
          <w:sz w:val="24"/>
          <w:szCs w:val="24"/>
        </w:rPr>
        <w:t>Elizabeth C. Spira, Teresa Paino and Jill Harlow (Administration Assistant)</w:t>
      </w:r>
    </w:p>
    <w:p w14:paraId="25207EB4" w14:textId="77777777" w:rsidR="00C36339" w:rsidRDefault="00C36339" w:rsidP="00C36339">
      <w:pPr>
        <w:pStyle w:val="NoSpacing"/>
        <w:spacing w:line="309" w:lineRule="exact"/>
        <w:rPr>
          <w:rFonts w:ascii="Times New Roman" w:hAnsi="Times New Roman" w:cs="Times New Roman"/>
          <w:w w:val="105"/>
          <w:sz w:val="24"/>
          <w:szCs w:val="24"/>
        </w:rPr>
      </w:pPr>
    </w:p>
    <w:p w14:paraId="6AA9927C" w14:textId="77777777" w:rsidR="00C36339" w:rsidRDefault="00C36339" w:rsidP="00C36339">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sz w:val="24"/>
          <w:szCs w:val="24"/>
        </w:rPr>
        <w:t>Charlene Smart, President, called the meeting to order at 3:40 pm.</w:t>
      </w:r>
    </w:p>
    <w:p w14:paraId="066589C0" w14:textId="77777777" w:rsidR="00C36339" w:rsidRDefault="00C36339" w:rsidP="00C36339">
      <w:pPr>
        <w:pStyle w:val="NoSpacing"/>
        <w:spacing w:line="309" w:lineRule="exact"/>
        <w:rPr>
          <w:rFonts w:ascii="Times New Roman" w:hAnsi="Times New Roman" w:cs="Times New Roman"/>
          <w:sz w:val="24"/>
          <w:szCs w:val="24"/>
        </w:rPr>
      </w:pPr>
    </w:p>
    <w:p w14:paraId="0062310B" w14:textId="2864F587" w:rsidR="00C36339" w:rsidRDefault="00C36339" w:rsidP="00C36339">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Roll Call</w:t>
      </w:r>
      <w:r w:rsidR="00870012">
        <w:rPr>
          <w:rFonts w:ascii="Times New Roman" w:hAnsi="Times New Roman" w:cs="Times New Roman"/>
          <w:b/>
          <w:sz w:val="24"/>
          <w:szCs w:val="24"/>
        </w:rPr>
        <w:t xml:space="preserve">:  </w:t>
      </w:r>
      <w:r>
        <w:rPr>
          <w:rFonts w:ascii="Times New Roman" w:hAnsi="Times New Roman" w:cs="Times New Roman"/>
          <w:sz w:val="24"/>
          <w:szCs w:val="24"/>
        </w:rPr>
        <w:t xml:space="preserve">Jill Harlow conducted the roll call. </w:t>
      </w:r>
    </w:p>
    <w:p w14:paraId="52001F81" w14:textId="685BC8F5" w:rsidR="00C36339" w:rsidRDefault="00C36339" w:rsidP="00C36339">
      <w:pPr>
        <w:pStyle w:val="NoSpacing"/>
        <w:spacing w:line="309" w:lineRule="exact"/>
        <w:rPr>
          <w:rFonts w:ascii="Times New Roman" w:hAnsi="Times New Roman" w:cs="Times New Roman"/>
          <w:w w:val="105"/>
          <w:sz w:val="24"/>
          <w:szCs w:val="24"/>
        </w:rPr>
      </w:pPr>
    </w:p>
    <w:p w14:paraId="24394F19" w14:textId="77777777" w:rsidR="00870012" w:rsidRDefault="00870012" w:rsidP="00C36339">
      <w:pPr>
        <w:pStyle w:val="NoSpacing"/>
        <w:spacing w:line="309" w:lineRule="exact"/>
        <w:rPr>
          <w:rFonts w:ascii="Times New Roman" w:hAnsi="Times New Roman" w:cs="Times New Roman"/>
          <w:w w:val="105"/>
          <w:sz w:val="24"/>
          <w:szCs w:val="24"/>
        </w:rPr>
      </w:pPr>
    </w:p>
    <w:p w14:paraId="69C56DA8" w14:textId="77777777" w:rsidR="00C36339" w:rsidRDefault="00C36339" w:rsidP="00C36339">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 xml:space="preserve">September Minutes:  </w:t>
      </w:r>
      <w:r>
        <w:rPr>
          <w:rFonts w:ascii="Times New Roman" w:hAnsi="Times New Roman" w:cs="Times New Roman"/>
          <w:sz w:val="24"/>
          <w:szCs w:val="24"/>
        </w:rPr>
        <w:t>The September minutes were distributed by e-mail prior to meeting. Peter Idema made the motion to accept the September minutes. John Penney seconded the motion. All were in favor and the motion carried</w:t>
      </w:r>
      <w:r>
        <w:rPr>
          <w:rFonts w:ascii="Times New Roman" w:hAnsi="Times New Roman" w:cs="Times New Roman"/>
          <w:b/>
          <w:sz w:val="24"/>
          <w:szCs w:val="24"/>
        </w:rPr>
        <w:t>.</w:t>
      </w:r>
    </w:p>
    <w:p w14:paraId="560CAD6E" w14:textId="77777777" w:rsidR="00C36339" w:rsidRDefault="00C36339" w:rsidP="00C36339">
      <w:pPr>
        <w:pStyle w:val="NoSpacing"/>
        <w:spacing w:line="309" w:lineRule="exact"/>
        <w:rPr>
          <w:rFonts w:ascii="Times New Roman" w:hAnsi="Times New Roman" w:cs="Times New Roman"/>
          <w:b/>
          <w:sz w:val="24"/>
          <w:szCs w:val="24"/>
        </w:rPr>
      </w:pPr>
    </w:p>
    <w:p w14:paraId="3F664847" w14:textId="459C41BB" w:rsidR="00C36339" w:rsidRDefault="00C36339" w:rsidP="00C36339">
      <w:pPr>
        <w:pStyle w:val="NoSpacing"/>
        <w:spacing w:line="309" w:lineRule="exact"/>
        <w:rPr>
          <w:rFonts w:ascii="Times New Roman" w:hAnsi="Times New Roman" w:cs="Times New Roman"/>
          <w:b/>
          <w:sz w:val="24"/>
          <w:szCs w:val="24"/>
        </w:rPr>
      </w:pPr>
    </w:p>
    <w:p w14:paraId="16927FFF" w14:textId="77777777" w:rsidR="00870012" w:rsidRDefault="00870012" w:rsidP="00C36339">
      <w:pPr>
        <w:pStyle w:val="NoSpacing"/>
        <w:spacing w:line="309" w:lineRule="exact"/>
        <w:rPr>
          <w:rFonts w:ascii="Times New Roman" w:hAnsi="Times New Roman" w:cs="Times New Roman"/>
          <w:b/>
          <w:sz w:val="24"/>
          <w:szCs w:val="24"/>
        </w:rPr>
      </w:pPr>
    </w:p>
    <w:p w14:paraId="7BBDAED0" w14:textId="07F7C16E" w:rsidR="00C36339" w:rsidRDefault="00870012" w:rsidP="00C36339">
      <w:pPr>
        <w:pStyle w:val="NoSpacing"/>
        <w:spacing w:line="309" w:lineRule="exact"/>
        <w:rPr>
          <w:rFonts w:ascii="Times New Roman" w:hAnsi="Times New Roman" w:cs="Times New Roman"/>
          <w:bCs/>
          <w:sz w:val="24"/>
          <w:szCs w:val="24"/>
        </w:rPr>
      </w:pPr>
      <w:r>
        <w:rPr>
          <w:rFonts w:ascii="Times New Roman" w:hAnsi="Times New Roman" w:cs="Times New Roman"/>
          <w:b/>
          <w:sz w:val="24"/>
          <w:szCs w:val="24"/>
        </w:rPr>
        <w:t xml:space="preserve">Guest:  </w:t>
      </w:r>
      <w:r w:rsidR="00C36339" w:rsidRPr="00870012">
        <w:rPr>
          <w:rFonts w:ascii="Times New Roman" w:hAnsi="Times New Roman" w:cs="Times New Roman"/>
          <w:bCs/>
          <w:sz w:val="24"/>
          <w:szCs w:val="24"/>
        </w:rPr>
        <w:t>Executive Director NYSCAA, Jackie Orr’s presentation on Board Rolls &amp; Responsibilities: Non-Profit Agencies</w:t>
      </w:r>
    </w:p>
    <w:p w14:paraId="46C43D87" w14:textId="71793018" w:rsidR="00DF11A2" w:rsidRDefault="00DF11A2" w:rsidP="00C36339">
      <w:pPr>
        <w:pStyle w:val="NoSpacing"/>
        <w:spacing w:line="309" w:lineRule="exact"/>
        <w:rPr>
          <w:rFonts w:ascii="Times New Roman" w:hAnsi="Times New Roman" w:cs="Times New Roman"/>
          <w:bCs/>
          <w:sz w:val="24"/>
          <w:szCs w:val="24"/>
        </w:rPr>
      </w:pPr>
    </w:p>
    <w:p w14:paraId="2BE2E642" w14:textId="10C36ED7" w:rsidR="00870012" w:rsidRPr="00DF11A2" w:rsidRDefault="00DF11A2" w:rsidP="00DF11A2">
      <w:pPr>
        <w:pStyle w:val="NoSpacing"/>
        <w:spacing w:line="309" w:lineRule="exact"/>
        <w:rPr>
          <w:rFonts w:ascii="Times New Roman" w:hAnsi="Times New Roman" w:cs="Times New Roman"/>
          <w:bCs/>
          <w:sz w:val="24"/>
          <w:szCs w:val="24"/>
        </w:rPr>
      </w:pPr>
      <w:r>
        <w:rPr>
          <w:rFonts w:ascii="Times New Roman" w:hAnsi="Times New Roman" w:cs="Times New Roman"/>
          <w:bCs/>
          <w:sz w:val="24"/>
          <w:szCs w:val="24"/>
        </w:rPr>
        <w:lastRenderedPageBreak/>
        <w:t xml:space="preserve">Jackie Orr presented Board Rolls &amp; Responsibilities, provided full explanation of all </w:t>
      </w:r>
      <w:proofErr w:type="gramStart"/>
      <w:r>
        <w:rPr>
          <w:rFonts w:ascii="Times New Roman" w:hAnsi="Times New Roman" w:cs="Times New Roman"/>
          <w:bCs/>
          <w:sz w:val="24"/>
          <w:szCs w:val="24"/>
        </w:rPr>
        <w:t>slides</w:t>
      </w:r>
      <w:proofErr w:type="gramEnd"/>
      <w:r>
        <w:rPr>
          <w:rFonts w:ascii="Times New Roman" w:hAnsi="Times New Roman" w:cs="Times New Roman"/>
          <w:bCs/>
          <w:sz w:val="24"/>
          <w:szCs w:val="24"/>
        </w:rPr>
        <w:t xml:space="preserve"> and answered questions from Board Members. Presentation will be available to board members in the Board portal on the CAPDC web page. </w:t>
      </w:r>
    </w:p>
    <w:p w14:paraId="60585D4F" w14:textId="77777777" w:rsidR="00870012" w:rsidRDefault="00870012"/>
    <w:p w14:paraId="25A471A7" w14:textId="30A8D708" w:rsidR="00C36339" w:rsidRDefault="00C36339"/>
    <w:p w14:paraId="3FBF724F" w14:textId="77777777" w:rsidR="00C36339" w:rsidRPr="00B472A9" w:rsidRDefault="00C36339" w:rsidP="00C36339">
      <w:pPr>
        <w:widowControl/>
        <w:autoSpaceDE/>
        <w:autoSpaceDN/>
        <w:spacing w:line="309" w:lineRule="exact"/>
        <w:rPr>
          <w:rFonts w:ascii="Times New Roman" w:eastAsia="Calibri" w:hAnsi="Times New Roman" w:cs="Times New Roman"/>
          <w:b/>
          <w:sz w:val="24"/>
          <w:szCs w:val="24"/>
        </w:rPr>
      </w:pPr>
      <w:r w:rsidRPr="00B472A9">
        <w:rPr>
          <w:rFonts w:ascii="Times New Roman" w:eastAsia="Calibri" w:hAnsi="Times New Roman" w:cs="Times New Roman"/>
          <w:b/>
          <w:sz w:val="24"/>
          <w:szCs w:val="24"/>
        </w:rPr>
        <w:t>CEO Financial Report:</w:t>
      </w:r>
      <w:r w:rsidRPr="00B472A9">
        <w:rPr>
          <w:rFonts w:ascii="Times New Roman" w:eastAsia="Calibri" w:hAnsi="Times New Roman" w:cs="Times New Roman"/>
          <w:bCs/>
          <w:sz w:val="24"/>
          <w:szCs w:val="24"/>
        </w:rPr>
        <w:t xml:space="preserve"> Teresa Paino</w:t>
      </w:r>
    </w:p>
    <w:p w14:paraId="2E912122" w14:textId="77777777" w:rsidR="00C36339" w:rsidRDefault="00C36339" w:rsidP="00C36339">
      <w:pPr>
        <w:pStyle w:val="BodyText"/>
      </w:pPr>
    </w:p>
    <w:p w14:paraId="10B0E66D" w14:textId="77777777" w:rsidR="00C36339" w:rsidRDefault="00C36339" w:rsidP="00C36339">
      <w:pPr>
        <w:pStyle w:val="BodyText"/>
        <w:spacing w:before="1" w:after="1"/>
        <w:rPr>
          <w:sz w:val="15"/>
        </w:rPr>
      </w:pPr>
    </w:p>
    <w:p w14:paraId="6D84AB9A" w14:textId="77777777" w:rsidR="00C36339" w:rsidRPr="00870012" w:rsidRDefault="00C36339" w:rsidP="00870012">
      <w:pPr>
        <w:widowControl/>
        <w:kinsoku w:val="0"/>
        <w:overflowPunct w:val="0"/>
        <w:adjustRightInd w:val="0"/>
        <w:jc w:val="center"/>
        <w:rPr>
          <w:rFonts w:ascii="Times New Roman" w:eastAsiaTheme="minorHAnsi" w:hAnsi="Times New Roman" w:cs="Times New Roman"/>
          <w:b/>
          <w:bCs/>
          <w:sz w:val="24"/>
          <w:szCs w:val="24"/>
        </w:rPr>
      </w:pPr>
      <w:bookmarkStart w:id="0" w:name="Finance_Committee_Minutes_-_Oct_12,_2021"/>
      <w:bookmarkEnd w:id="0"/>
      <w:r w:rsidRPr="00870012">
        <w:rPr>
          <w:rFonts w:ascii="Times New Roman" w:eastAsiaTheme="minorHAnsi" w:hAnsi="Times New Roman" w:cs="Times New Roman"/>
          <w:b/>
          <w:bCs/>
          <w:sz w:val="24"/>
          <w:szCs w:val="24"/>
          <w:u w:val="single"/>
        </w:rPr>
        <w:t>Finance</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Committee</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Minutes</w:t>
      </w:r>
    </w:p>
    <w:p w14:paraId="15B82224" w14:textId="77777777" w:rsidR="00C36339" w:rsidRPr="00870012" w:rsidRDefault="00C36339" w:rsidP="00870012">
      <w:pPr>
        <w:widowControl/>
        <w:kinsoku w:val="0"/>
        <w:overflowPunct w:val="0"/>
        <w:adjustRightInd w:val="0"/>
        <w:rPr>
          <w:rFonts w:ascii="Times New Roman" w:eastAsiaTheme="minorHAnsi" w:hAnsi="Times New Roman" w:cs="Times New Roman"/>
          <w:b/>
          <w:bCs/>
          <w:sz w:val="24"/>
          <w:szCs w:val="24"/>
        </w:rPr>
      </w:pPr>
      <w:r w:rsidRPr="00870012">
        <w:rPr>
          <w:rFonts w:ascii="Times New Roman" w:eastAsiaTheme="minorHAnsi" w:hAnsi="Times New Roman" w:cs="Times New Roman"/>
          <w:b/>
          <w:bCs/>
          <w:sz w:val="24"/>
          <w:szCs w:val="24"/>
          <w:u w:val="single"/>
        </w:rPr>
        <w:t>In Attendance: Pete</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Idema,</w:t>
      </w:r>
      <w:r w:rsidRPr="00870012">
        <w:rPr>
          <w:rFonts w:ascii="Times New Roman" w:eastAsiaTheme="minorHAnsi" w:hAnsi="Times New Roman" w:cs="Times New Roman"/>
          <w:b/>
          <w:bCs/>
          <w:spacing w:val="-2"/>
          <w:sz w:val="24"/>
          <w:szCs w:val="24"/>
          <w:u w:val="single"/>
        </w:rPr>
        <w:t xml:space="preserve"> </w:t>
      </w:r>
      <w:r w:rsidRPr="00870012">
        <w:rPr>
          <w:rFonts w:ascii="Times New Roman" w:eastAsiaTheme="minorHAnsi" w:hAnsi="Times New Roman" w:cs="Times New Roman"/>
          <w:b/>
          <w:bCs/>
          <w:sz w:val="24"/>
          <w:szCs w:val="24"/>
          <w:u w:val="single"/>
        </w:rPr>
        <w:t>Charlene</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Smart, Josh</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Stratton,</w:t>
      </w:r>
      <w:r w:rsidRPr="00870012">
        <w:rPr>
          <w:rFonts w:ascii="Times New Roman" w:eastAsiaTheme="minorHAnsi" w:hAnsi="Times New Roman" w:cs="Times New Roman"/>
          <w:b/>
          <w:bCs/>
          <w:spacing w:val="-2"/>
          <w:sz w:val="24"/>
          <w:szCs w:val="24"/>
          <w:u w:val="single"/>
        </w:rPr>
        <w:t xml:space="preserve"> </w:t>
      </w:r>
      <w:r w:rsidRPr="00870012">
        <w:rPr>
          <w:rFonts w:ascii="Times New Roman" w:eastAsiaTheme="minorHAnsi" w:hAnsi="Times New Roman" w:cs="Times New Roman"/>
          <w:b/>
          <w:bCs/>
          <w:sz w:val="24"/>
          <w:szCs w:val="24"/>
          <w:u w:val="single"/>
        </w:rPr>
        <w:t>Liz</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Spira &amp;</w:t>
      </w:r>
    </w:p>
    <w:p w14:paraId="540287D5" w14:textId="77777777" w:rsidR="00C36339" w:rsidRPr="00870012" w:rsidRDefault="00C36339" w:rsidP="00870012">
      <w:pPr>
        <w:widowControl/>
        <w:kinsoku w:val="0"/>
        <w:overflowPunct w:val="0"/>
        <w:adjustRightInd w:val="0"/>
        <w:jc w:val="center"/>
        <w:rPr>
          <w:rFonts w:ascii="Times New Roman" w:eastAsiaTheme="minorHAnsi" w:hAnsi="Times New Roman" w:cs="Times New Roman"/>
          <w:b/>
          <w:bCs/>
          <w:sz w:val="24"/>
          <w:szCs w:val="24"/>
        </w:rPr>
      </w:pPr>
      <w:r w:rsidRPr="00870012">
        <w:rPr>
          <w:rFonts w:ascii="Times New Roman" w:eastAsiaTheme="minorHAnsi" w:hAnsi="Times New Roman" w:cs="Times New Roman"/>
          <w:b/>
          <w:bCs/>
          <w:sz w:val="24"/>
          <w:szCs w:val="24"/>
        </w:rPr>
        <w:t xml:space="preserve">                    </w:t>
      </w:r>
      <w:r w:rsidRPr="00870012">
        <w:rPr>
          <w:rFonts w:ascii="Times New Roman" w:eastAsiaTheme="minorHAnsi" w:hAnsi="Times New Roman" w:cs="Times New Roman"/>
          <w:b/>
          <w:bCs/>
          <w:sz w:val="24"/>
          <w:szCs w:val="24"/>
          <w:u w:val="single"/>
        </w:rPr>
        <w:t>Teresa Paino</w:t>
      </w:r>
      <w:r w:rsidRPr="00870012">
        <w:rPr>
          <w:rFonts w:ascii="Times New Roman" w:eastAsiaTheme="minorHAnsi" w:hAnsi="Times New Roman" w:cs="Times New Roman"/>
          <w:b/>
          <w:bCs/>
          <w:sz w:val="24"/>
          <w:szCs w:val="24"/>
        </w:rPr>
        <w:t xml:space="preserve"> </w:t>
      </w:r>
      <w:r w:rsidRPr="00870012">
        <w:rPr>
          <w:rFonts w:ascii="Times New Roman" w:eastAsiaTheme="minorHAnsi" w:hAnsi="Times New Roman" w:cs="Times New Roman"/>
          <w:b/>
          <w:bCs/>
          <w:sz w:val="24"/>
          <w:szCs w:val="24"/>
          <w:u w:val="single"/>
        </w:rPr>
        <w:t>October 12, 2021</w:t>
      </w:r>
    </w:p>
    <w:p w14:paraId="0021DE89" w14:textId="77777777" w:rsidR="00C36339" w:rsidRPr="00870012" w:rsidRDefault="00C36339" w:rsidP="00870012">
      <w:pPr>
        <w:widowControl/>
        <w:kinsoku w:val="0"/>
        <w:overflowPunct w:val="0"/>
        <w:adjustRightInd w:val="0"/>
        <w:jc w:val="center"/>
        <w:rPr>
          <w:rFonts w:ascii="Times New Roman" w:eastAsiaTheme="minorHAnsi" w:hAnsi="Times New Roman" w:cs="Times New Roman"/>
          <w:b/>
          <w:bCs/>
          <w:sz w:val="24"/>
          <w:szCs w:val="24"/>
        </w:rPr>
      </w:pPr>
      <w:r w:rsidRPr="00870012">
        <w:rPr>
          <w:rFonts w:ascii="Times New Roman" w:eastAsiaTheme="minorHAnsi" w:hAnsi="Times New Roman" w:cs="Times New Roman"/>
          <w:b/>
          <w:bCs/>
          <w:sz w:val="24"/>
          <w:szCs w:val="24"/>
          <w:u w:val="single"/>
        </w:rPr>
        <w:t>Funding</w:t>
      </w:r>
      <w:r w:rsidRPr="00870012">
        <w:rPr>
          <w:rFonts w:ascii="Times New Roman" w:eastAsiaTheme="minorHAnsi" w:hAnsi="Times New Roman" w:cs="Times New Roman"/>
          <w:b/>
          <w:bCs/>
          <w:spacing w:val="1"/>
          <w:sz w:val="24"/>
          <w:szCs w:val="24"/>
          <w:u w:val="single"/>
        </w:rPr>
        <w:t xml:space="preserve"> </w:t>
      </w:r>
      <w:r w:rsidRPr="00870012">
        <w:rPr>
          <w:rFonts w:ascii="Times New Roman" w:eastAsiaTheme="minorHAnsi" w:hAnsi="Times New Roman" w:cs="Times New Roman"/>
          <w:b/>
          <w:bCs/>
          <w:sz w:val="24"/>
          <w:szCs w:val="24"/>
          <w:u w:val="single"/>
        </w:rPr>
        <w:t>Reductions/Increases/Impact</w:t>
      </w:r>
    </w:p>
    <w:p w14:paraId="2E62CD51" w14:textId="6A3686AF" w:rsidR="00C36339" w:rsidRDefault="00C36339" w:rsidP="00870012">
      <w:pPr>
        <w:widowControl/>
        <w:kinsoku w:val="0"/>
        <w:overflowPunct w:val="0"/>
        <w:adjustRightInd w:val="0"/>
        <w:jc w:val="center"/>
        <w:rPr>
          <w:rFonts w:ascii="Times New Roman" w:eastAsiaTheme="minorHAnsi" w:hAnsi="Times New Roman" w:cs="Times New Roman"/>
          <w:b/>
          <w:bCs/>
          <w:sz w:val="24"/>
          <w:szCs w:val="24"/>
          <w:u w:val="single"/>
        </w:rPr>
      </w:pPr>
      <w:r w:rsidRPr="00870012">
        <w:rPr>
          <w:rFonts w:ascii="Times New Roman" w:eastAsiaTheme="minorHAnsi" w:hAnsi="Times New Roman" w:cs="Times New Roman"/>
          <w:b/>
          <w:bCs/>
          <w:sz w:val="24"/>
          <w:szCs w:val="24"/>
          <w:u w:val="single"/>
        </w:rPr>
        <w:t>Regular Business</w:t>
      </w:r>
    </w:p>
    <w:p w14:paraId="48D9D8B7" w14:textId="77777777" w:rsidR="00870012" w:rsidRPr="00870012" w:rsidRDefault="00870012" w:rsidP="00870012">
      <w:pPr>
        <w:widowControl/>
        <w:kinsoku w:val="0"/>
        <w:overflowPunct w:val="0"/>
        <w:adjustRightInd w:val="0"/>
        <w:jc w:val="center"/>
        <w:rPr>
          <w:rFonts w:ascii="Times New Roman" w:eastAsiaTheme="minorHAnsi" w:hAnsi="Times New Roman" w:cs="Times New Roman"/>
          <w:b/>
          <w:bCs/>
          <w:sz w:val="24"/>
          <w:szCs w:val="24"/>
        </w:rPr>
      </w:pPr>
    </w:p>
    <w:p w14:paraId="1F6B61F7" w14:textId="77777777" w:rsidR="00C36339" w:rsidRPr="00870012" w:rsidRDefault="00C36339" w:rsidP="00870012">
      <w:pPr>
        <w:widowControl/>
        <w:numPr>
          <w:ilvl w:val="0"/>
          <w:numId w:val="3"/>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Discussion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Independent auditor</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selection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for audit</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2021.</w:t>
      </w:r>
      <w:r w:rsidRPr="00870012">
        <w:rPr>
          <w:rFonts w:ascii="Times New Roman" w:eastAsiaTheme="minorHAnsi" w:hAnsi="Times New Roman" w:cs="Times New Roman"/>
          <w:spacing w:val="65"/>
          <w:sz w:val="24"/>
          <w:szCs w:val="24"/>
        </w:rPr>
        <w:t xml:space="preserve"> </w:t>
      </w:r>
      <w:r w:rsidRPr="00870012">
        <w:rPr>
          <w:rFonts w:ascii="Times New Roman" w:eastAsiaTheme="minorHAnsi" w:hAnsi="Times New Roman" w:cs="Times New Roman"/>
          <w:sz w:val="24"/>
          <w:szCs w:val="24"/>
        </w:rPr>
        <w:t>Letters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to</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be</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sent</w:t>
      </w:r>
    </w:p>
    <w:p w14:paraId="7599F1CE" w14:textId="77777777" w:rsidR="00C36339" w:rsidRPr="00870012" w:rsidRDefault="00C36339" w:rsidP="00870012">
      <w:pPr>
        <w:widowControl/>
        <w:kinsoku w:val="0"/>
        <w:overflowPunct w:val="0"/>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out this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week.</w:t>
      </w:r>
    </w:p>
    <w:p w14:paraId="2DDE6B11"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Continued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preparations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for worker’s</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compensation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audit</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8/1/20-8/1/21.</w:t>
      </w:r>
    </w:p>
    <w:p w14:paraId="48BE2F23"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Continued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work</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2022</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Agency</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budget.</w:t>
      </w:r>
      <w:r w:rsidRPr="00870012">
        <w:rPr>
          <w:rFonts w:ascii="Times New Roman" w:eastAsiaTheme="minorHAnsi" w:hAnsi="Times New Roman" w:cs="Times New Roman"/>
          <w:spacing w:val="65"/>
          <w:sz w:val="24"/>
          <w:szCs w:val="24"/>
        </w:rPr>
        <w:t xml:space="preserve"> </w:t>
      </w:r>
      <w:r w:rsidRPr="00870012">
        <w:rPr>
          <w:rFonts w:ascii="Times New Roman" w:eastAsiaTheme="minorHAnsi" w:hAnsi="Times New Roman" w:cs="Times New Roman"/>
          <w:sz w:val="24"/>
          <w:szCs w:val="24"/>
        </w:rPr>
        <w:t>Discussed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COLA issues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3"/>
          <w:sz w:val="24"/>
          <w:szCs w:val="24"/>
        </w:rPr>
        <w:t xml:space="preserve"> </w:t>
      </w:r>
      <w:r w:rsidRPr="00870012">
        <w:rPr>
          <w:rFonts w:ascii="Times New Roman" w:eastAsiaTheme="minorHAnsi" w:hAnsi="Times New Roman" w:cs="Times New Roman"/>
          <w:sz w:val="24"/>
          <w:szCs w:val="24"/>
        </w:rPr>
        <w:t>economic</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conditions.</w:t>
      </w:r>
    </w:p>
    <w:p w14:paraId="432321E3"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Wrapping</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up</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grants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with</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end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dates</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9/30/2021.</w:t>
      </w:r>
      <w:r w:rsidRPr="00870012">
        <w:rPr>
          <w:rFonts w:ascii="Times New Roman" w:eastAsiaTheme="minorHAnsi" w:hAnsi="Times New Roman" w:cs="Times New Roman"/>
          <w:spacing w:val="66"/>
          <w:sz w:val="24"/>
          <w:szCs w:val="24"/>
        </w:rPr>
        <w:t xml:space="preserve"> </w:t>
      </w:r>
      <w:r w:rsidRPr="00870012">
        <w:rPr>
          <w:rFonts w:ascii="Times New Roman" w:eastAsiaTheme="minorHAnsi" w:hAnsi="Times New Roman" w:cs="Times New Roman"/>
          <w:sz w:val="24"/>
          <w:szCs w:val="24"/>
        </w:rPr>
        <w:t>This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includes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CSBG Entitlement and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HEAP, ECIP</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HERR.</w:t>
      </w:r>
    </w:p>
    <w:p w14:paraId="35D7E8F1"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Helped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to coordinate changeover to Office 365</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with</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new phone</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system.</w:t>
      </w:r>
    </w:p>
    <w:p w14:paraId="37103979"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Began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process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developing</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electronic retention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policy.</w:t>
      </w:r>
      <w:r w:rsidRPr="00870012">
        <w:rPr>
          <w:rFonts w:ascii="Times New Roman" w:eastAsiaTheme="minorHAnsi" w:hAnsi="Times New Roman" w:cs="Times New Roman"/>
          <w:spacing w:val="64"/>
          <w:sz w:val="24"/>
          <w:szCs w:val="24"/>
        </w:rPr>
        <w:t xml:space="preserve"> </w:t>
      </w:r>
      <w:r w:rsidRPr="00870012">
        <w:rPr>
          <w:rFonts w:ascii="Times New Roman" w:eastAsiaTheme="minorHAnsi" w:hAnsi="Times New Roman" w:cs="Times New Roman"/>
          <w:sz w:val="24"/>
          <w:szCs w:val="24"/>
        </w:rPr>
        <w:t>This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includes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assessment and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discussion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material to</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be scanned, discussion</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equipment and</w:t>
      </w:r>
      <w:r w:rsidRPr="00870012">
        <w:rPr>
          <w:rFonts w:ascii="Times New Roman" w:eastAsiaTheme="minorHAnsi" w:hAnsi="Times New Roman" w:cs="Times New Roman"/>
          <w:spacing w:val="-4"/>
          <w:sz w:val="24"/>
          <w:szCs w:val="24"/>
        </w:rPr>
        <w:t xml:space="preserve"> </w:t>
      </w:r>
      <w:r w:rsidRPr="00870012">
        <w:rPr>
          <w:rFonts w:ascii="Times New Roman" w:eastAsiaTheme="minorHAnsi" w:hAnsi="Times New Roman" w:cs="Times New Roman"/>
          <w:sz w:val="24"/>
          <w:szCs w:val="24"/>
        </w:rPr>
        <w:t>storage</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needed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to accomplish</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goal of</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electronic retention.</w:t>
      </w:r>
    </w:p>
    <w:p w14:paraId="04799B38"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Assisted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CEO with</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budget for Dover</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capital project.</w:t>
      </w:r>
    </w:p>
    <w:p w14:paraId="48447907"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Completed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MWBE</w:t>
      </w:r>
      <w:r w:rsidRPr="00870012">
        <w:rPr>
          <w:rFonts w:ascii="Times New Roman" w:eastAsiaTheme="minorHAnsi" w:hAnsi="Times New Roman" w:cs="Times New Roman"/>
          <w:spacing w:val="-3"/>
          <w:sz w:val="24"/>
          <w:szCs w:val="24"/>
        </w:rPr>
        <w:t xml:space="preserve"> </w:t>
      </w:r>
      <w:r w:rsidRPr="00870012">
        <w:rPr>
          <w:rFonts w:ascii="Times New Roman" w:eastAsiaTheme="minorHAnsi" w:hAnsi="Times New Roman" w:cs="Times New Roman"/>
          <w:sz w:val="24"/>
          <w:szCs w:val="24"/>
        </w:rPr>
        <w:t>reports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for</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CSBG</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contract</w:t>
      </w:r>
      <w:r w:rsidRPr="00870012">
        <w:rPr>
          <w:rFonts w:ascii="Times New Roman" w:eastAsiaTheme="minorHAnsi" w:hAnsi="Times New Roman" w:cs="Times New Roman"/>
          <w:spacing w:val="-4"/>
          <w:sz w:val="24"/>
          <w:szCs w:val="24"/>
        </w:rPr>
        <w:t xml:space="preserve"> </w:t>
      </w:r>
      <w:r w:rsidRPr="00870012">
        <w:rPr>
          <w:rFonts w:ascii="Times New Roman" w:eastAsiaTheme="minorHAnsi" w:hAnsi="Times New Roman" w:cs="Times New Roman"/>
          <w:sz w:val="24"/>
          <w:szCs w:val="24"/>
        </w:rPr>
        <w:t>10/20</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to 9/21.</w:t>
      </w:r>
      <w:r w:rsidRPr="00870012">
        <w:rPr>
          <w:rFonts w:ascii="Times New Roman" w:eastAsiaTheme="minorHAnsi" w:hAnsi="Times New Roman" w:cs="Times New Roman"/>
          <w:spacing w:val="64"/>
          <w:sz w:val="24"/>
          <w:szCs w:val="24"/>
        </w:rPr>
        <w:t xml:space="preserve"> </w:t>
      </w:r>
      <w:r w:rsidRPr="00870012">
        <w:rPr>
          <w:rFonts w:ascii="Times New Roman" w:eastAsiaTheme="minorHAnsi" w:hAnsi="Times New Roman" w:cs="Times New Roman"/>
          <w:sz w:val="24"/>
          <w:szCs w:val="24"/>
        </w:rPr>
        <w:t>We have met the goals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for</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the CSBG Entitlement grant.</w:t>
      </w:r>
    </w:p>
    <w:p w14:paraId="05E3D88A" w14:textId="77777777" w:rsidR="00C36339" w:rsidRPr="00870012" w:rsidRDefault="00C36339" w:rsidP="00870012">
      <w:pPr>
        <w:widowControl/>
        <w:numPr>
          <w:ilvl w:val="0"/>
          <w:numId w:val="2"/>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Conducted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Dutchess</w:t>
      </w:r>
      <w:r w:rsidRPr="00870012">
        <w:rPr>
          <w:rFonts w:ascii="Times New Roman" w:eastAsiaTheme="minorHAnsi" w:hAnsi="Times New Roman" w:cs="Times New Roman"/>
          <w:spacing w:val="-4"/>
          <w:sz w:val="24"/>
          <w:szCs w:val="24"/>
        </w:rPr>
        <w:t xml:space="preserve"> </w:t>
      </w:r>
      <w:r w:rsidRPr="00870012">
        <w:rPr>
          <w:rFonts w:ascii="Times New Roman" w:eastAsiaTheme="minorHAnsi" w:hAnsi="Times New Roman" w:cs="Times New Roman"/>
          <w:sz w:val="24"/>
          <w:szCs w:val="24"/>
        </w:rPr>
        <w:t>County</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FEMA Local Board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meeting.</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Two</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meetings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per</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phase</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are required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by</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the Emergency</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Food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Shelter Program.</w:t>
      </w:r>
      <w:r w:rsidRPr="00870012">
        <w:rPr>
          <w:rFonts w:ascii="Times New Roman" w:eastAsiaTheme="minorHAnsi" w:hAnsi="Times New Roman" w:cs="Times New Roman"/>
          <w:spacing w:val="63"/>
          <w:sz w:val="24"/>
          <w:szCs w:val="24"/>
        </w:rPr>
        <w:t xml:space="preserve"> </w:t>
      </w:r>
      <w:r w:rsidRPr="00870012">
        <w:rPr>
          <w:rFonts w:ascii="Times New Roman" w:eastAsiaTheme="minorHAnsi" w:hAnsi="Times New Roman" w:cs="Times New Roman"/>
          <w:sz w:val="24"/>
          <w:szCs w:val="24"/>
        </w:rPr>
        <w:t>All Dutchess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County funded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organizations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have complied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been</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paid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for</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Phases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37, 38</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CARES. Phase 39</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funds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have</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not yet been</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announced.</w:t>
      </w:r>
    </w:p>
    <w:p w14:paraId="10F6D531" w14:textId="77777777" w:rsidR="00C36339" w:rsidRPr="00870012" w:rsidRDefault="00C36339" w:rsidP="00870012">
      <w:pPr>
        <w:widowControl/>
        <w:numPr>
          <w:ilvl w:val="0"/>
          <w:numId w:val="2"/>
        </w:numPr>
        <w:tabs>
          <w:tab w:val="left" w:pos="480"/>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Fiscal</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staff</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4"/>
          <w:sz w:val="24"/>
          <w:szCs w:val="24"/>
        </w:rPr>
        <w:t xml:space="preserve"> </w:t>
      </w:r>
      <w:r w:rsidRPr="00870012">
        <w:rPr>
          <w:rFonts w:ascii="Times New Roman" w:eastAsiaTheme="minorHAnsi" w:hAnsi="Times New Roman" w:cs="Times New Roman"/>
          <w:sz w:val="24"/>
          <w:szCs w:val="24"/>
        </w:rPr>
        <w:t>HR</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Director</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will take</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part in</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a</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Paychex</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webinar to</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 xml:space="preserve">upgrade </w:t>
      </w:r>
      <w:proofErr w:type="gramStart"/>
      <w:r w:rsidRPr="00870012">
        <w:rPr>
          <w:rFonts w:ascii="Times New Roman" w:eastAsiaTheme="minorHAnsi" w:hAnsi="Times New Roman" w:cs="Times New Roman"/>
          <w:sz w:val="24"/>
          <w:szCs w:val="24"/>
        </w:rPr>
        <w:t>our</w:t>
      </w:r>
      <w:proofErr w:type="gramEnd"/>
    </w:p>
    <w:p w14:paraId="690995E7" w14:textId="77777777" w:rsidR="00DF11A2" w:rsidRDefault="00C36339" w:rsidP="00DF11A2">
      <w:pPr>
        <w:widowControl/>
        <w:kinsoku w:val="0"/>
        <w:overflowPunct w:val="0"/>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payroll</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system</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to</w:t>
      </w:r>
      <w:r w:rsidRPr="00870012">
        <w:rPr>
          <w:rFonts w:ascii="Times New Roman" w:eastAsiaTheme="minorHAnsi" w:hAnsi="Times New Roman" w:cs="Times New Roman"/>
          <w:spacing w:val="-2"/>
          <w:sz w:val="24"/>
          <w:szCs w:val="24"/>
        </w:rPr>
        <w:t xml:space="preserve"> </w:t>
      </w:r>
      <w:proofErr w:type="spellStart"/>
      <w:r w:rsidRPr="00870012">
        <w:rPr>
          <w:rFonts w:ascii="Times New Roman" w:eastAsiaTheme="minorHAnsi" w:hAnsi="Times New Roman" w:cs="Times New Roman"/>
          <w:sz w:val="24"/>
          <w:szCs w:val="24"/>
        </w:rPr>
        <w:t>PaychexFlex</w:t>
      </w:r>
      <w:proofErr w:type="spellEnd"/>
      <w:r w:rsidRPr="00870012">
        <w:rPr>
          <w:rFonts w:ascii="Times New Roman" w:eastAsiaTheme="minorHAnsi" w:hAnsi="Times New Roman" w:cs="Times New Roman"/>
          <w:sz w:val="24"/>
          <w:szCs w:val="24"/>
        </w:rPr>
        <w:t>.</w:t>
      </w:r>
      <w:r w:rsidRPr="00870012">
        <w:rPr>
          <w:rFonts w:ascii="Times New Roman" w:eastAsiaTheme="minorHAnsi" w:hAnsi="Times New Roman" w:cs="Times New Roman"/>
          <w:spacing w:val="65"/>
          <w:sz w:val="24"/>
          <w:szCs w:val="24"/>
        </w:rPr>
        <w:t xml:space="preserve"> </w:t>
      </w:r>
      <w:r w:rsidRPr="00870012">
        <w:rPr>
          <w:rFonts w:ascii="Times New Roman" w:eastAsiaTheme="minorHAnsi" w:hAnsi="Times New Roman" w:cs="Times New Roman"/>
          <w:sz w:val="24"/>
          <w:szCs w:val="24"/>
        </w:rPr>
        <w:t>The upgrade</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is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requirement</w:t>
      </w:r>
    </w:p>
    <w:p w14:paraId="6DFEDFAE" w14:textId="47F04EBD" w:rsidR="00C36339" w:rsidRPr="00DF11A2" w:rsidRDefault="00C36339" w:rsidP="00DF11A2">
      <w:pPr>
        <w:pStyle w:val="ListParagraph"/>
        <w:numPr>
          <w:ilvl w:val="0"/>
          <w:numId w:val="1"/>
        </w:numPr>
        <w:rPr>
          <w:rFonts w:ascii="Times New Roman" w:hAnsi="Times New Roman" w:cs="Times New Roman"/>
          <w:sz w:val="24"/>
          <w:szCs w:val="24"/>
        </w:rPr>
      </w:pPr>
      <w:r w:rsidRPr="00DF11A2">
        <w:rPr>
          <w:rFonts w:ascii="Times New Roman" w:hAnsi="Times New Roman" w:cs="Times New Roman"/>
          <w:sz w:val="24"/>
          <w:szCs w:val="24"/>
        </w:rPr>
        <w:t>Assisted</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Weatherization</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Manager</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with</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gaining</w:t>
      </w:r>
      <w:r w:rsidRPr="00DF11A2">
        <w:rPr>
          <w:rFonts w:ascii="Times New Roman" w:hAnsi="Times New Roman" w:cs="Times New Roman"/>
          <w:spacing w:val="-3"/>
          <w:sz w:val="24"/>
          <w:szCs w:val="24"/>
        </w:rPr>
        <w:t xml:space="preserve"> </w:t>
      </w:r>
      <w:r w:rsidRPr="00DF11A2">
        <w:rPr>
          <w:rFonts w:ascii="Times New Roman" w:hAnsi="Times New Roman" w:cs="Times New Roman"/>
          <w:sz w:val="24"/>
          <w:szCs w:val="24"/>
        </w:rPr>
        <w:t>access</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to the</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OGS</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site</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to prepare a</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micro-bid</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for</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a</w:t>
      </w:r>
      <w:r w:rsidRPr="00DF11A2">
        <w:rPr>
          <w:rFonts w:ascii="Times New Roman" w:hAnsi="Times New Roman" w:cs="Times New Roman"/>
          <w:spacing w:val="-2"/>
          <w:sz w:val="24"/>
          <w:szCs w:val="24"/>
        </w:rPr>
        <w:t xml:space="preserve"> </w:t>
      </w:r>
      <w:r w:rsidRPr="00DF11A2">
        <w:rPr>
          <w:rFonts w:ascii="Times New Roman" w:hAnsi="Times New Roman" w:cs="Times New Roman"/>
          <w:sz w:val="24"/>
          <w:szCs w:val="24"/>
        </w:rPr>
        <w:t>new</w:t>
      </w:r>
      <w:r w:rsidRPr="00DF11A2">
        <w:rPr>
          <w:rFonts w:ascii="Times New Roman" w:hAnsi="Times New Roman" w:cs="Times New Roman"/>
          <w:spacing w:val="-1"/>
          <w:sz w:val="24"/>
          <w:szCs w:val="24"/>
        </w:rPr>
        <w:t xml:space="preserve"> </w:t>
      </w:r>
      <w:r w:rsidRPr="00DF11A2">
        <w:rPr>
          <w:rFonts w:ascii="Times New Roman" w:hAnsi="Times New Roman" w:cs="Times New Roman"/>
          <w:sz w:val="24"/>
          <w:szCs w:val="24"/>
        </w:rPr>
        <w:t>vehicle.</w:t>
      </w:r>
    </w:p>
    <w:p w14:paraId="65D81849" w14:textId="77777777" w:rsidR="00C36339" w:rsidRPr="00870012" w:rsidRDefault="00C36339" w:rsidP="00870012">
      <w:pPr>
        <w:widowControl/>
        <w:numPr>
          <w:ilvl w:val="0"/>
          <w:numId w:val="1"/>
        </w:numPr>
        <w:tabs>
          <w:tab w:val="left" w:pos="481"/>
        </w:tabs>
        <w:kinsoku w:val="0"/>
        <w:overflowPunct w:val="0"/>
        <w:adjustRightInd w:val="0"/>
        <w:ind w:left="0" w:firstLine="0"/>
        <w:rPr>
          <w:rFonts w:ascii="Times New Roman" w:eastAsiaTheme="minorHAnsi" w:hAnsi="Times New Roman" w:cs="Times New Roman"/>
          <w:sz w:val="24"/>
          <w:szCs w:val="24"/>
        </w:rPr>
      </w:pPr>
      <w:r w:rsidRPr="00870012">
        <w:rPr>
          <w:rFonts w:ascii="Times New Roman" w:eastAsiaTheme="minorHAnsi" w:hAnsi="Times New Roman" w:cs="Times New Roman"/>
          <w:sz w:val="24"/>
          <w:szCs w:val="24"/>
        </w:rPr>
        <w:t>Continued</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purchases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of</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personal protective equipment</w:t>
      </w:r>
      <w:r w:rsidRPr="00870012">
        <w:rPr>
          <w:rFonts w:ascii="Times New Roman" w:eastAsiaTheme="minorHAnsi" w:hAnsi="Times New Roman" w:cs="Times New Roman"/>
          <w:spacing w:val="-3"/>
          <w:sz w:val="24"/>
          <w:szCs w:val="24"/>
        </w:rPr>
        <w:t xml:space="preserve"> </w:t>
      </w:r>
      <w:r w:rsidRPr="00870012">
        <w:rPr>
          <w:rFonts w:ascii="Times New Roman" w:eastAsiaTheme="minorHAnsi" w:hAnsi="Times New Roman" w:cs="Times New Roman"/>
          <w:sz w:val="24"/>
          <w:szCs w:val="24"/>
        </w:rPr>
        <w:t>(masks,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gloves, cleaning</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products</w:t>
      </w:r>
      <w:r w:rsidRPr="00870012">
        <w:rPr>
          <w:rFonts w:ascii="Times New Roman" w:eastAsiaTheme="minorHAnsi" w:hAnsi="Times New Roman" w:cs="Times New Roman"/>
          <w:spacing w:val="1"/>
          <w:sz w:val="24"/>
          <w:szCs w:val="24"/>
        </w:rPr>
        <w:t xml:space="preserve"> </w:t>
      </w:r>
      <w:r w:rsidRPr="00870012">
        <w:rPr>
          <w:rFonts w:ascii="Times New Roman" w:eastAsiaTheme="minorHAnsi" w:hAnsi="Times New Roman" w:cs="Times New Roman"/>
          <w:sz w:val="24"/>
          <w:szCs w:val="24"/>
        </w:rPr>
        <w:t>and</w:t>
      </w:r>
      <w:r w:rsidRPr="00870012">
        <w:rPr>
          <w:rFonts w:ascii="Times New Roman" w:eastAsiaTheme="minorHAnsi" w:hAnsi="Times New Roman" w:cs="Times New Roman"/>
          <w:spacing w:val="-2"/>
          <w:sz w:val="24"/>
          <w:szCs w:val="24"/>
        </w:rPr>
        <w:t xml:space="preserve"> </w:t>
      </w:r>
      <w:r w:rsidRPr="00870012">
        <w:rPr>
          <w:rFonts w:ascii="Times New Roman" w:eastAsiaTheme="minorHAnsi" w:hAnsi="Times New Roman" w:cs="Times New Roman"/>
          <w:sz w:val="24"/>
          <w:szCs w:val="24"/>
        </w:rPr>
        <w:t>sanitizers).</w:t>
      </w:r>
    </w:p>
    <w:p w14:paraId="584E0CB2" w14:textId="40FF93CB" w:rsidR="00C36339" w:rsidRDefault="00C36339"/>
    <w:p w14:paraId="0A0ABDEB" w14:textId="77777777" w:rsidR="00C36339" w:rsidRPr="00870012" w:rsidRDefault="00C36339" w:rsidP="00C36339">
      <w:pPr>
        <w:widowControl/>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b/>
          <w:bCs/>
          <w:sz w:val="24"/>
          <w:szCs w:val="24"/>
        </w:rPr>
        <w:t xml:space="preserve">Motion to approve the Financial Report: </w:t>
      </w:r>
      <w:r w:rsidRPr="00870012">
        <w:rPr>
          <w:rFonts w:ascii="Times New Roman" w:eastAsiaTheme="minorHAnsi" w:hAnsi="Times New Roman" w:cs="Times New Roman"/>
          <w:sz w:val="24"/>
          <w:szCs w:val="24"/>
        </w:rPr>
        <w:t>Charlene Smart made the motion to approve the Financial Report. Peter Idema seconded the motion. All were in favor and the motion carried.</w:t>
      </w:r>
    </w:p>
    <w:p w14:paraId="5924A215" w14:textId="77777777" w:rsidR="00C36339" w:rsidRPr="00870012" w:rsidRDefault="00C36339" w:rsidP="00C36339">
      <w:pPr>
        <w:widowControl/>
        <w:adjustRightInd w:val="0"/>
        <w:rPr>
          <w:rFonts w:ascii="Times New Roman" w:eastAsiaTheme="minorHAnsi" w:hAnsi="Times New Roman" w:cs="Times New Roman"/>
          <w:sz w:val="24"/>
          <w:szCs w:val="24"/>
        </w:rPr>
      </w:pPr>
    </w:p>
    <w:p w14:paraId="6D6AE4EE" w14:textId="77777777" w:rsidR="00C36339" w:rsidRDefault="00C36339" w:rsidP="00C36339">
      <w:pPr>
        <w:widowControl/>
        <w:adjustRightInd w:val="0"/>
        <w:rPr>
          <w:rFonts w:ascii="Arial" w:eastAsiaTheme="minorHAnsi" w:hAnsi="Arial" w:cs="Arial"/>
          <w:sz w:val="20"/>
          <w:szCs w:val="20"/>
        </w:rPr>
      </w:pPr>
    </w:p>
    <w:p w14:paraId="38DD6E7B" w14:textId="77777777" w:rsidR="00C36339" w:rsidRDefault="00C36339" w:rsidP="00C36339">
      <w:pPr>
        <w:widowControl/>
        <w:adjustRightInd w:val="0"/>
        <w:rPr>
          <w:rFonts w:ascii="Arial" w:eastAsiaTheme="minorHAnsi" w:hAnsi="Arial" w:cs="Arial"/>
          <w:sz w:val="20"/>
          <w:szCs w:val="20"/>
        </w:rPr>
      </w:pPr>
    </w:p>
    <w:p w14:paraId="21E42D71" w14:textId="77777777" w:rsidR="00C36339" w:rsidRPr="00870012" w:rsidRDefault="00C36339" w:rsidP="00C36339">
      <w:pPr>
        <w:widowControl/>
        <w:adjustRightInd w:val="0"/>
        <w:rPr>
          <w:rFonts w:ascii="Times New Roman" w:eastAsiaTheme="minorHAnsi" w:hAnsi="Times New Roman" w:cs="Times New Roman"/>
          <w:sz w:val="24"/>
          <w:szCs w:val="24"/>
        </w:rPr>
      </w:pPr>
      <w:r w:rsidRPr="00360EE0">
        <w:rPr>
          <w:rFonts w:ascii="Times New Roman" w:eastAsiaTheme="minorHAnsi" w:hAnsi="Times New Roman" w:cs="Times New Roman"/>
          <w:b/>
          <w:bCs/>
          <w:sz w:val="24"/>
          <w:szCs w:val="24"/>
          <w:highlight w:val="yellow"/>
        </w:rPr>
        <w:t xml:space="preserve">Charlene Smart, President </w:t>
      </w:r>
      <w:r w:rsidRPr="00360EE0">
        <w:rPr>
          <w:rFonts w:ascii="Times New Roman" w:eastAsiaTheme="minorHAnsi" w:hAnsi="Times New Roman" w:cs="Times New Roman"/>
          <w:sz w:val="24"/>
          <w:szCs w:val="24"/>
          <w:highlight w:val="yellow"/>
        </w:rPr>
        <w:t>made the motion to approve Dr. David Scott for another term on the board. Peter Idema seconded the motion. All were in favor and the motion carried.</w:t>
      </w:r>
      <w:r w:rsidRPr="00870012">
        <w:rPr>
          <w:rFonts w:ascii="Times New Roman" w:eastAsiaTheme="minorHAnsi" w:hAnsi="Times New Roman" w:cs="Times New Roman"/>
          <w:sz w:val="24"/>
          <w:szCs w:val="24"/>
        </w:rPr>
        <w:t xml:space="preserve">  </w:t>
      </w:r>
    </w:p>
    <w:p w14:paraId="49B009D6" w14:textId="77777777" w:rsidR="00C36339" w:rsidRDefault="00C36339" w:rsidP="00C36339">
      <w:pPr>
        <w:widowControl/>
        <w:adjustRightInd w:val="0"/>
        <w:rPr>
          <w:rFonts w:ascii="Arial" w:eastAsiaTheme="minorHAnsi" w:hAnsi="Arial" w:cs="Arial"/>
          <w:sz w:val="20"/>
          <w:szCs w:val="20"/>
        </w:rPr>
      </w:pPr>
    </w:p>
    <w:p w14:paraId="01764305" w14:textId="77777777" w:rsidR="00C36339" w:rsidRDefault="00C36339" w:rsidP="00C36339">
      <w:pPr>
        <w:rPr>
          <w:rFonts w:ascii="Times New Roman" w:hAnsi="Times New Roman"/>
          <w:b/>
          <w:bCs/>
          <w:sz w:val="24"/>
          <w:szCs w:val="24"/>
        </w:rPr>
      </w:pPr>
    </w:p>
    <w:p w14:paraId="30F5B5FD" w14:textId="77777777" w:rsidR="00C36339" w:rsidRDefault="00C36339" w:rsidP="00C36339">
      <w:pPr>
        <w:rPr>
          <w:rFonts w:ascii="Times New Roman" w:eastAsiaTheme="minorHAnsi" w:hAnsi="Times New Roman" w:cstheme="minorBidi"/>
          <w:b/>
          <w:bCs/>
          <w:sz w:val="24"/>
          <w:szCs w:val="24"/>
        </w:rPr>
      </w:pPr>
      <w:r>
        <w:rPr>
          <w:rFonts w:ascii="Times New Roman" w:hAnsi="Times New Roman"/>
          <w:b/>
          <w:bCs/>
          <w:sz w:val="24"/>
          <w:szCs w:val="24"/>
        </w:rPr>
        <w:t>CEO Report:  Elizabeth C. Spira</w:t>
      </w:r>
    </w:p>
    <w:p w14:paraId="5D5373F7" w14:textId="77777777" w:rsidR="00C36339" w:rsidRDefault="00C36339" w:rsidP="00C36339">
      <w:pPr>
        <w:widowControl/>
        <w:adjustRightInd w:val="0"/>
        <w:rPr>
          <w:rFonts w:ascii="Arial" w:eastAsiaTheme="minorHAnsi" w:hAnsi="Arial" w:cs="Arial"/>
          <w:sz w:val="20"/>
          <w:szCs w:val="20"/>
        </w:rPr>
      </w:pPr>
    </w:p>
    <w:p w14:paraId="6594B3E4" w14:textId="77777777" w:rsidR="00C36339" w:rsidRDefault="00C36339" w:rsidP="00C36339">
      <w:pPr>
        <w:widowControl/>
        <w:adjustRightInd w:val="0"/>
        <w:rPr>
          <w:rFonts w:ascii="Arial" w:eastAsiaTheme="minorHAnsi" w:hAnsi="Arial" w:cs="Arial"/>
          <w:sz w:val="20"/>
          <w:szCs w:val="20"/>
        </w:rPr>
      </w:pPr>
    </w:p>
    <w:p w14:paraId="14C61C3B" w14:textId="77777777" w:rsidR="00C36339" w:rsidRPr="00693156" w:rsidRDefault="00C36339" w:rsidP="00C36339">
      <w:pPr>
        <w:rPr>
          <w:rFonts w:ascii="Times New Roman" w:hAnsi="Times New Roman"/>
          <w:b/>
          <w:bCs/>
          <w:sz w:val="24"/>
          <w:szCs w:val="24"/>
          <w:u w:val="single"/>
        </w:rPr>
      </w:pPr>
      <w:r w:rsidRPr="00693156">
        <w:rPr>
          <w:rFonts w:ascii="Times New Roman" w:hAnsi="Times New Roman"/>
          <w:b/>
          <w:bCs/>
          <w:sz w:val="24"/>
          <w:szCs w:val="24"/>
          <w:u w:val="single"/>
        </w:rPr>
        <w:t>DOS OCS – Department of State, Office of Community Service</w:t>
      </w:r>
    </w:p>
    <w:p w14:paraId="0F35B437" w14:textId="77777777" w:rsidR="00C36339" w:rsidRDefault="00C36339" w:rsidP="00C36339">
      <w:pPr>
        <w:rPr>
          <w:rFonts w:ascii="Times New Roman" w:hAnsi="Times New Roman"/>
          <w:b/>
          <w:bCs/>
          <w:sz w:val="24"/>
          <w:szCs w:val="24"/>
          <w:u w:val="single"/>
        </w:rPr>
      </w:pPr>
    </w:p>
    <w:p w14:paraId="1A4F5EFA" w14:textId="77777777" w:rsidR="00C36339" w:rsidRDefault="00C36339" w:rsidP="00C36339">
      <w:pPr>
        <w:rPr>
          <w:rFonts w:ascii="Times New Roman" w:hAnsi="Times New Roman"/>
          <w:sz w:val="24"/>
          <w:szCs w:val="24"/>
        </w:rPr>
      </w:pPr>
    </w:p>
    <w:p w14:paraId="71FB4AC0" w14:textId="77777777" w:rsidR="00C36339" w:rsidRPr="00C3019C" w:rsidRDefault="00C36339" w:rsidP="00C36339">
      <w:pPr>
        <w:rPr>
          <w:rFonts w:ascii="Times New Roman" w:hAnsi="Times New Roman"/>
          <w:b/>
          <w:bCs/>
          <w:sz w:val="24"/>
          <w:szCs w:val="24"/>
          <w:u w:val="single"/>
        </w:rPr>
      </w:pPr>
      <w:r w:rsidRPr="00C3019C">
        <w:rPr>
          <w:rFonts w:ascii="Times New Roman" w:hAnsi="Times New Roman"/>
          <w:b/>
          <w:bCs/>
          <w:sz w:val="24"/>
          <w:szCs w:val="24"/>
          <w:u w:val="single"/>
        </w:rPr>
        <w:t>PROGRAM updates</w:t>
      </w:r>
    </w:p>
    <w:p w14:paraId="506F8EDA" w14:textId="77777777" w:rsidR="00C36339" w:rsidRDefault="00C36339" w:rsidP="00C36339">
      <w:pPr>
        <w:rPr>
          <w:rFonts w:ascii="Times New Roman" w:hAnsi="Times New Roman"/>
          <w:b/>
          <w:i/>
          <w:sz w:val="24"/>
          <w:szCs w:val="24"/>
        </w:rPr>
      </w:pPr>
    </w:p>
    <w:p w14:paraId="62C818A3" w14:textId="77777777" w:rsidR="00C36339" w:rsidRDefault="00C36339" w:rsidP="00C36339">
      <w:pPr>
        <w:rPr>
          <w:rFonts w:ascii="Times New Roman" w:hAnsi="Times New Roman"/>
          <w:b/>
          <w:i/>
          <w:sz w:val="24"/>
          <w:szCs w:val="24"/>
        </w:rPr>
      </w:pPr>
      <w:r>
        <w:rPr>
          <w:rFonts w:ascii="Times New Roman" w:hAnsi="Times New Roman"/>
          <w:b/>
          <w:i/>
          <w:sz w:val="24"/>
          <w:szCs w:val="24"/>
        </w:rPr>
        <w:t xml:space="preserve">Family Development – Case Management and Emergency Resources </w:t>
      </w:r>
    </w:p>
    <w:p w14:paraId="3165FE15" w14:textId="77777777" w:rsidR="00C36339" w:rsidRDefault="00C36339" w:rsidP="00C36339">
      <w:pPr>
        <w:rPr>
          <w:rFonts w:ascii="Times New Roman" w:hAnsi="Times New Roman"/>
          <w:sz w:val="24"/>
          <w:szCs w:val="24"/>
        </w:rPr>
      </w:pPr>
      <w:r w:rsidRPr="001E6CF1">
        <w:rPr>
          <w:rFonts w:ascii="Times New Roman" w:hAnsi="Times New Roman"/>
          <w:sz w:val="24"/>
          <w:szCs w:val="24"/>
        </w:rPr>
        <w:t xml:space="preserve">Family Development </w:t>
      </w:r>
    </w:p>
    <w:p w14:paraId="30D12F71" w14:textId="77777777" w:rsidR="00C36339" w:rsidRDefault="00C36339" w:rsidP="00C36339">
      <w:pPr>
        <w:rPr>
          <w:rFonts w:ascii="Times New Roman" w:hAnsi="Times New Roman"/>
          <w:sz w:val="24"/>
          <w:szCs w:val="24"/>
        </w:rPr>
      </w:pPr>
    </w:p>
    <w:p w14:paraId="6415C449" w14:textId="77777777" w:rsidR="00C36339" w:rsidRPr="009B7D80" w:rsidRDefault="00C36339" w:rsidP="00C36339">
      <w:pPr>
        <w:autoSpaceDN/>
        <w:rPr>
          <w:rFonts w:ascii="Times New Roman" w:hAnsi="Times New Roman"/>
          <w:sz w:val="24"/>
          <w:szCs w:val="24"/>
        </w:rPr>
      </w:pPr>
      <w:r w:rsidRPr="009B7D80">
        <w:rPr>
          <w:rFonts w:ascii="Times New Roman" w:hAnsi="Times New Roman"/>
          <w:sz w:val="24"/>
          <w:szCs w:val="24"/>
        </w:rPr>
        <w:t>September Financial Assistance</w:t>
      </w:r>
    </w:p>
    <w:tbl>
      <w:tblPr>
        <w:tblW w:w="3380" w:type="dxa"/>
        <w:tblCellMar>
          <w:left w:w="0" w:type="dxa"/>
          <w:right w:w="0" w:type="dxa"/>
        </w:tblCellMar>
        <w:tblLook w:val="04A0" w:firstRow="1" w:lastRow="0" w:firstColumn="1" w:lastColumn="0" w:noHBand="0" w:noVBand="1"/>
      </w:tblPr>
      <w:tblGrid>
        <w:gridCol w:w="1580"/>
        <w:gridCol w:w="1800"/>
      </w:tblGrid>
      <w:tr w:rsidR="00C36339" w:rsidRPr="009B7D80" w14:paraId="3C69F72F" w14:textId="77777777" w:rsidTr="00AE325F">
        <w:trPr>
          <w:trHeight w:val="288"/>
        </w:trPr>
        <w:tc>
          <w:tcPr>
            <w:tcW w:w="1580" w:type="dxa"/>
            <w:noWrap/>
            <w:tcMar>
              <w:top w:w="0" w:type="dxa"/>
              <w:left w:w="108" w:type="dxa"/>
              <w:bottom w:w="0" w:type="dxa"/>
              <w:right w:w="108" w:type="dxa"/>
            </w:tcMar>
            <w:vAlign w:val="bottom"/>
            <w:hideMark/>
          </w:tcPr>
          <w:p w14:paraId="3218143D" w14:textId="77777777" w:rsidR="00C36339" w:rsidRPr="009B7D80" w:rsidRDefault="00C36339" w:rsidP="00AE325F">
            <w:pPr>
              <w:autoSpaceDN/>
              <w:jc w:val="center"/>
              <w:rPr>
                <w:rFonts w:ascii="Times New Roman" w:hAnsi="Times New Roman"/>
                <w:b/>
                <w:bCs/>
                <w:color w:val="000000"/>
                <w:sz w:val="24"/>
                <w:szCs w:val="24"/>
                <w:u w:val="single"/>
              </w:rPr>
            </w:pPr>
            <w:r w:rsidRPr="009B7D80">
              <w:rPr>
                <w:rFonts w:ascii="Times New Roman" w:hAnsi="Times New Roman"/>
                <w:b/>
                <w:bCs/>
                <w:color w:val="000000"/>
                <w:sz w:val="24"/>
                <w:szCs w:val="24"/>
                <w:u w:val="single"/>
              </w:rPr>
              <w:t>Summary:</w:t>
            </w:r>
          </w:p>
        </w:tc>
        <w:tc>
          <w:tcPr>
            <w:tcW w:w="1800" w:type="dxa"/>
            <w:noWrap/>
            <w:tcMar>
              <w:top w:w="0" w:type="dxa"/>
              <w:left w:w="108" w:type="dxa"/>
              <w:bottom w:w="0" w:type="dxa"/>
              <w:right w:w="108" w:type="dxa"/>
            </w:tcMar>
            <w:vAlign w:val="bottom"/>
            <w:hideMark/>
          </w:tcPr>
          <w:p w14:paraId="60CD3B54" w14:textId="77777777" w:rsidR="00C36339" w:rsidRPr="009B7D80" w:rsidRDefault="00C36339" w:rsidP="00AE325F">
            <w:pPr>
              <w:autoSpaceDN/>
              <w:rPr>
                <w:rFonts w:ascii="Times New Roman" w:hAnsi="Times New Roman"/>
                <w:b/>
                <w:bCs/>
                <w:color w:val="000000"/>
                <w:sz w:val="24"/>
                <w:szCs w:val="24"/>
                <w:u w:val="single"/>
              </w:rPr>
            </w:pPr>
          </w:p>
        </w:tc>
      </w:tr>
      <w:tr w:rsidR="00C36339" w:rsidRPr="009B7D80" w14:paraId="2F8A50DC" w14:textId="77777777" w:rsidTr="00AE325F">
        <w:trPr>
          <w:trHeight w:val="288"/>
        </w:trPr>
        <w:tc>
          <w:tcPr>
            <w:tcW w:w="1580" w:type="dxa"/>
            <w:noWrap/>
            <w:tcMar>
              <w:top w:w="0" w:type="dxa"/>
              <w:left w:w="108" w:type="dxa"/>
              <w:bottom w:w="0" w:type="dxa"/>
              <w:right w:w="108" w:type="dxa"/>
            </w:tcMar>
            <w:vAlign w:val="bottom"/>
            <w:hideMark/>
          </w:tcPr>
          <w:p w14:paraId="483C8E9B"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Auto</w:t>
            </w:r>
          </w:p>
        </w:tc>
        <w:tc>
          <w:tcPr>
            <w:tcW w:w="1800" w:type="dxa"/>
            <w:noWrap/>
            <w:tcMar>
              <w:top w:w="0" w:type="dxa"/>
              <w:left w:w="108" w:type="dxa"/>
              <w:bottom w:w="0" w:type="dxa"/>
              <w:right w:w="108" w:type="dxa"/>
            </w:tcMar>
            <w:vAlign w:val="bottom"/>
            <w:hideMark/>
          </w:tcPr>
          <w:p w14:paraId="5637A38E"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$2,851.28</w:t>
            </w:r>
          </w:p>
        </w:tc>
      </w:tr>
      <w:tr w:rsidR="00C36339" w:rsidRPr="009B7D80" w14:paraId="09B17941" w14:textId="77777777" w:rsidTr="00AE325F">
        <w:trPr>
          <w:trHeight w:val="288"/>
        </w:trPr>
        <w:tc>
          <w:tcPr>
            <w:tcW w:w="1580" w:type="dxa"/>
            <w:noWrap/>
            <w:tcMar>
              <w:top w:w="0" w:type="dxa"/>
              <w:left w:w="108" w:type="dxa"/>
              <w:bottom w:w="0" w:type="dxa"/>
              <w:right w:w="108" w:type="dxa"/>
            </w:tcMar>
            <w:vAlign w:val="bottom"/>
            <w:hideMark/>
          </w:tcPr>
          <w:p w14:paraId="684CCC54"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Credit Card</w:t>
            </w:r>
          </w:p>
        </w:tc>
        <w:tc>
          <w:tcPr>
            <w:tcW w:w="1800" w:type="dxa"/>
            <w:noWrap/>
            <w:tcMar>
              <w:top w:w="0" w:type="dxa"/>
              <w:left w:w="108" w:type="dxa"/>
              <w:bottom w:w="0" w:type="dxa"/>
              <w:right w:w="108" w:type="dxa"/>
            </w:tcMar>
            <w:vAlign w:val="bottom"/>
            <w:hideMark/>
          </w:tcPr>
          <w:p w14:paraId="6547AC7F"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$300.00</w:t>
            </w:r>
          </w:p>
        </w:tc>
      </w:tr>
      <w:tr w:rsidR="00C36339" w:rsidRPr="009B7D80" w14:paraId="759F6B5D" w14:textId="77777777" w:rsidTr="00AE325F">
        <w:trPr>
          <w:trHeight w:val="288"/>
        </w:trPr>
        <w:tc>
          <w:tcPr>
            <w:tcW w:w="1580" w:type="dxa"/>
            <w:noWrap/>
            <w:tcMar>
              <w:top w:w="0" w:type="dxa"/>
              <w:left w:w="108" w:type="dxa"/>
              <w:bottom w:w="0" w:type="dxa"/>
              <w:right w:w="108" w:type="dxa"/>
            </w:tcMar>
            <w:vAlign w:val="bottom"/>
            <w:hideMark/>
          </w:tcPr>
          <w:p w14:paraId="7885626A"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Food</w:t>
            </w:r>
          </w:p>
        </w:tc>
        <w:tc>
          <w:tcPr>
            <w:tcW w:w="1800" w:type="dxa"/>
            <w:noWrap/>
            <w:tcMar>
              <w:top w:w="0" w:type="dxa"/>
              <w:left w:w="108" w:type="dxa"/>
              <w:bottom w:w="0" w:type="dxa"/>
              <w:right w:w="108" w:type="dxa"/>
            </w:tcMar>
            <w:vAlign w:val="bottom"/>
            <w:hideMark/>
          </w:tcPr>
          <w:p w14:paraId="301D785E"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$200.00</w:t>
            </w:r>
          </w:p>
        </w:tc>
      </w:tr>
      <w:tr w:rsidR="00C36339" w:rsidRPr="009B7D80" w14:paraId="4A2FDE29" w14:textId="77777777" w:rsidTr="00AE325F">
        <w:trPr>
          <w:trHeight w:val="288"/>
        </w:trPr>
        <w:tc>
          <w:tcPr>
            <w:tcW w:w="1580" w:type="dxa"/>
            <w:noWrap/>
            <w:tcMar>
              <w:top w:w="0" w:type="dxa"/>
              <w:left w:w="108" w:type="dxa"/>
              <w:bottom w:w="0" w:type="dxa"/>
              <w:right w:w="108" w:type="dxa"/>
            </w:tcMar>
            <w:vAlign w:val="bottom"/>
            <w:hideMark/>
          </w:tcPr>
          <w:p w14:paraId="7FE6B7FB"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Medical Bills</w:t>
            </w:r>
          </w:p>
        </w:tc>
        <w:tc>
          <w:tcPr>
            <w:tcW w:w="1800" w:type="dxa"/>
            <w:noWrap/>
            <w:tcMar>
              <w:top w:w="0" w:type="dxa"/>
              <w:left w:w="108" w:type="dxa"/>
              <w:bottom w:w="0" w:type="dxa"/>
              <w:right w:w="108" w:type="dxa"/>
            </w:tcMar>
            <w:vAlign w:val="bottom"/>
            <w:hideMark/>
          </w:tcPr>
          <w:p w14:paraId="512D1949"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$90.00</w:t>
            </w:r>
          </w:p>
        </w:tc>
      </w:tr>
      <w:tr w:rsidR="00C36339" w:rsidRPr="009B7D80" w14:paraId="63AB7527" w14:textId="77777777" w:rsidTr="00AE325F">
        <w:trPr>
          <w:trHeight w:val="288"/>
        </w:trPr>
        <w:tc>
          <w:tcPr>
            <w:tcW w:w="1580" w:type="dxa"/>
            <w:noWrap/>
            <w:tcMar>
              <w:top w:w="0" w:type="dxa"/>
              <w:left w:w="108" w:type="dxa"/>
              <w:bottom w:w="0" w:type="dxa"/>
              <w:right w:w="108" w:type="dxa"/>
            </w:tcMar>
            <w:vAlign w:val="bottom"/>
            <w:hideMark/>
          </w:tcPr>
          <w:p w14:paraId="296AA02A"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Prescriptions</w:t>
            </w:r>
          </w:p>
        </w:tc>
        <w:tc>
          <w:tcPr>
            <w:tcW w:w="1800" w:type="dxa"/>
            <w:noWrap/>
            <w:tcMar>
              <w:top w:w="0" w:type="dxa"/>
              <w:left w:w="108" w:type="dxa"/>
              <w:bottom w:w="0" w:type="dxa"/>
              <w:right w:w="108" w:type="dxa"/>
            </w:tcMar>
            <w:vAlign w:val="bottom"/>
            <w:hideMark/>
          </w:tcPr>
          <w:p w14:paraId="7A8F39DB"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$317.00</w:t>
            </w:r>
          </w:p>
        </w:tc>
      </w:tr>
      <w:tr w:rsidR="00C36339" w:rsidRPr="009B7D80" w14:paraId="797A95C1" w14:textId="77777777" w:rsidTr="00AE325F">
        <w:trPr>
          <w:trHeight w:val="288"/>
        </w:trPr>
        <w:tc>
          <w:tcPr>
            <w:tcW w:w="1580" w:type="dxa"/>
            <w:noWrap/>
            <w:tcMar>
              <w:top w:w="0" w:type="dxa"/>
              <w:left w:w="108" w:type="dxa"/>
              <w:bottom w:w="0" w:type="dxa"/>
              <w:right w:w="108" w:type="dxa"/>
            </w:tcMar>
            <w:vAlign w:val="bottom"/>
            <w:hideMark/>
          </w:tcPr>
          <w:p w14:paraId="43BA36E7"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Rent</w:t>
            </w:r>
          </w:p>
        </w:tc>
        <w:tc>
          <w:tcPr>
            <w:tcW w:w="1800" w:type="dxa"/>
            <w:noWrap/>
            <w:tcMar>
              <w:top w:w="0" w:type="dxa"/>
              <w:left w:w="108" w:type="dxa"/>
              <w:bottom w:w="0" w:type="dxa"/>
              <w:right w:w="108" w:type="dxa"/>
            </w:tcMar>
            <w:vAlign w:val="bottom"/>
            <w:hideMark/>
          </w:tcPr>
          <w:p w14:paraId="59D91EAC"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$932.00</w:t>
            </w:r>
          </w:p>
        </w:tc>
      </w:tr>
      <w:tr w:rsidR="00C36339" w:rsidRPr="009B7D80" w14:paraId="30543D11" w14:textId="77777777" w:rsidTr="00AE325F">
        <w:trPr>
          <w:trHeight w:val="288"/>
        </w:trPr>
        <w:tc>
          <w:tcPr>
            <w:tcW w:w="1580" w:type="dxa"/>
            <w:noWrap/>
            <w:tcMar>
              <w:top w:w="0" w:type="dxa"/>
              <w:left w:w="108" w:type="dxa"/>
              <w:bottom w:w="0" w:type="dxa"/>
              <w:right w:w="108" w:type="dxa"/>
            </w:tcMar>
            <w:vAlign w:val="bottom"/>
            <w:hideMark/>
          </w:tcPr>
          <w:p w14:paraId="6ED0152E"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School Supplies</w:t>
            </w:r>
          </w:p>
        </w:tc>
        <w:tc>
          <w:tcPr>
            <w:tcW w:w="1800" w:type="dxa"/>
            <w:noWrap/>
            <w:tcMar>
              <w:top w:w="0" w:type="dxa"/>
              <w:left w:w="108" w:type="dxa"/>
              <w:bottom w:w="0" w:type="dxa"/>
              <w:right w:w="108" w:type="dxa"/>
            </w:tcMar>
            <w:vAlign w:val="bottom"/>
            <w:hideMark/>
          </w:tcPr>
          <w:p w14:paraId="3FC98085"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$35.48</w:t>
            </w:r>
          </w:p>
        </w:tc>
      </w:tr>
      <w:tr w:rsidR="00C36339" w:rsidRPr="009B7D80" w14:paraId="110B8660" w14:textId="77777777" w:rsidTr="00AE325F">
        <w:trPr>
          <w:trHeight w:val="288"/>
        </w:trPr>
        <w:tc>
          <w:tcPr>
            <w:tcW w:w="1580" w:type="dxa"/>
            <w:noWrap/>
            <w:tcMar>
              <w:top w:w="0" w:type="dxa"/>
              <w:left w:w="108" w:type="dxa"/>
              <w:bottom w:w="0" w:type="dxa"/>
              <w:right w:w="108" w:type="dxa"/>
            </w:tcMar>
            <w:vAlign w:val="bottom"/>
            <w:hideMark/>
          </w:tcPr>
          <w:p w14:paraId="2AB78B58"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Student Loan</w:t>
            </w:r>
          </w:p>
        </w:tc>
        <w:tc>
          <w:tcPr>
            <w:tcW w:w="1800" w:type="dxa"/>
            <w:noWrap/>
            <w:tcMar>
              <w:top w:w="0" w:type="dxa"/>
              <w:left w:w="108" w:type="dxa"/>
              <w:bottom w:w="0" w:type="dxa"/>
              <w:right w:w="108" w:type="dxa"/>
            </w:tcMar>
            <w:vAlign w:val="bottom"/>
            <w:hideMark/>
          </w:tcPr>
          <w:p w14:paraId="5E698476"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$80.00</w:t>
            </w:r>
          </w:p>
        </w:tc>
      </w:tr>
      <w:tr w:rsidR="00C36339" w:rsidRPr="009B7D80" w14:paraId="13777D4C" w14:textId="77777777" w:rsidTr="00AE325F">
        <w:trPr>
          <w:trHeight w:val="288"/>
        </w:trPr>
        <w:tc>
          <w:tcPr>
            <w:tcW w:w="1580" w:type="dxa"/>
            <w:noWrap/>
            <w:tcMar>
              <w:top w:w="0" w:type="dxa"/>
              <w:left w:w="108" w:type="dxa"/>
              <w:bottom w:w="0" w:type="dxa"/>
              <w:right w:w="108" w:type="dxa"/>
            </w:tcMar>
            <w:vAlign w:val="bottom"/>
            <w:hideMark/>
          </w:tcPr>
          <w:p w14:paraId="022ECCBF"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Telephone</w:t>
            </w:r>
          </w:p>
        </w:tc>
        <w:tc>
          <w:tcPr>
            <w:tcW w:w="1800" w:type="dxa"/>
            <w:noWrap/>
            <w:tcMar>
              <w:top w:w="0" w:type="dxa"/>
              <w:left w:w="108" w:type="dxa"/>
              <w:bottom w:w="0" w:type="dxa"/>
              <w:right w:w="108" w:type="dxa"/>
            </w:tcMar>
            <w:vAlign w:val="bottom"/>
            <w:hideMark/>
          </w:tcPr>
          <w:p w14:paraId="587173E2"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$288.95</w:t>
            </w:r>
          </w:p>
        </w:tc>
      </w:tr>
      <w:tr w:rsidR="00C36339" w:rsidRPr="009B7D80" w14:paraId="75341647" w14:textId="77777777" w:rsidTr="00AE325F">
        <w:trPr>
          <w:trHeight w:val="288"/>
        </w:trPr>
        <w:tc>
          <w:tcPr>
            <w:tcW w:w="1580" w:type="dxa"/>
            <w:noWrap/>
            <w:tcMar>
              <w:top w:w="0" w:type="dxa"/>
              <w:left w:w="108" w:type="dxa"/>
              <w:bottom w:w="0" w:type="dxa"/>
              <w:right w:w="108" w:type="dxa"/>
            </w:tcMar>
            <w:vAlign w:val="bottom"/>
            <w:hideMark/>
          </w:tcPr>
          <w:p w14:paraId="6A0E8F12"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Utilities</w:t>
            </w:r>
          </w:p>
        </w:tc>
        <w:tc>
          <w:tcPr>
            <w:tcW w:w="1800" w:type="dxa"/>
            <w:noWrap/>
            <w:tcMar>
              <w:top w:w="0" w:type="dxa"/>
              <w:left w:w="108" w:type="dxa"/>
              <w:bottom w:w="0" w:type="dxa"/>
              <w:right w:w="108" w:type="dxa"/>
            </w:tcMar>
            <w:vAlign w:val="bottom"/>
            <w:hideMark/>
          </w:tcPr>
          <w:p w14:paraId="4B9383CC" w14:textId="77777777" w:rsidR="00C36339" w:rsidRPr="009B7D80" w:rsidRDefault="00C36339" w:rsidP="00AE325F">
            <w:pPr>
              <w:autoSpaceDN/>
              <w:jc w:val="center"/>
              <w:rPr>
                <w:rFonts w:ascii="Times New Roman" w:hAnsi="Times New Roman"/>
                <w:color w:val="000000"/>
                <w:sz w:val="24"/>
                <w:szCs w:val="24"/>
                <w:highlight w:val="yellow"/>
              </w:rPr>
            </w:pPr>
            <w:r w:rsidRPr="009B7D80">
              <w:rPr>
                <w:rFonts w:ascii="Times New Roman" w:hAnsi="Times New Roman"/>
                <w:color w:val="000000"/>
                <w:sz w:val="24"/>
                <w:szCs w:val="24"/>
                <w:highlight w:val="yellow"/>
              </w:rPr>
              <w:t>$1,224.96</w:t>
            </w:r>
          </w:p>
        </w:tc>
      </w:tr>
      <w:tr w:rsidR="00C36339" w:rsidRPr="009B7D80" w14:paraId="67B0F6A8" w14:textId="77777777" w:rsidTr="00AE325F">
        <w:trPr>
          <w:trHeight w:val="288"/>
        </w:trPr>
        <w:tc>
          <w:tcPr>
            <w:tcW w:w="1580" w:type="dxa"/>
            <w:noWrap/>
            <w:tcMar>
              <w:top w:w="0" w:type="dxa"/>
              <w:left w:w="108" w:type="dxa"/>
              <w:bottom w:w="0" w:type="dxa"/>
              <w:right w:w="108" w:type="dxa"/>
            </w:tcMar>
            <w:vAlign w:val="bottom"/>
            <w:hideMark/>
          </w:tcPr>
          <w:p w14:paraId="6A479495" w14:textId="77777777" w:rsidR="00C36339" w:rsidRPr="009B7D80" w:rsidRDefault="00C36339" w:rsidP="00AE325F">
            <w:pPr>
              <w:autoSpaceDN/>
              <w:rPr>
                <w:rFonts w:ascii="Times New Roman" w:hAnsi="Times New Roman"/>
                <w:color w:val="000000"/>
                <w:sz w:val="24"/>
                <w:szCs w:val="24"/>
              </w:rPr>
            </w:pPr>
          </w:p>
        </w:tc>
        <w:tc>
          <w:tcPr>
            <w:tcW w:w="1800" w:type="dxa"/>
            <w:noWrap/>
            <w:tcMar>
              <w:top w:w="0" w:type="dxa"/>
              <w:left w:w="108" w:type="dxa"/>
              <w:bottom w:w="0" w:type="dxa"/>
              <w:right w:w="108" w:type="dxa"/>
            </w:tcMar>
            <w:vAlign w:val="bottom"/>
            <w:hideMark/>
          </w:tcPr>
          <w:p w14:paraId="571BFC75" w14:textId="77777777" w:rsidR="00C36339" w:rsidRPr="009B7D80" w:rsidRDefault="00C36339" w:rsidP="00AE325F">
            <w:pPr>
              <w:autoSpaceDN/>
              <w:rPr>
                <w:rFonts w:ascii="Times New Roman" w:eastAsia="Times New Roman" w:hAnsi="Times New Roman"/>
                <w:sz w:val="24"/>
                <w:szCs w:val="24"/>
              </w:rPr>
            </w:pPr>
          </w:p>
        </w:tc>
      </w:tr>
      <w:tr w:rsidR="00C36339" w:rsidRPr="009B7D80" w14:paraId="177569D4" w14:textId="77777777" w:rsidTr="00AE325F">
        <w:trPr>
          <w:trHeight w:val="288"/>
        </w:trPr>
        <w:tc>
          <w:tcPr>
            <w:tcW w:w="1580" w:type="dxa"/>
            <w:noWrap/>
            <w:tcMar>
              <w:top w:w="0" w:type="dxa"/>
              <w:left w:w="108" w:type="dxa"/>
              <w:bottom w:w="0" w:type="dxa"/>
              <w:right w:w="108" w:type="dxa"/>
            </w:tcMar>
            <w:vAlign w:val="bottom"/>
            <w:hideMark/>
          </w:tcPr>
          <w:p w14:paraId="0AF3894A"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Total</w:t>
            </w:r>
          </w:p>
        </w:tc>
        <w:tc>
          <w:tcPr>
            <w:tcW w:w="1800" w:type="dxa"/>
            <w:noWrap/>
            <w:tcMar>
              <w:top w:w="0" w:type="dxa"/>
              <w:left w:w="108" w:type="dxa"/>
              <w:bottom w:w="0" w:type="dxa"/>
              <w:right w:w="108" w:type="dxa"/>
            </w:tcMar>
            <w:vAlign w:val="bottom"/>
            <w:hideMark/>
          </w:tcPr>
          <w:p w14:paraId="3BE691D5" w14:textId="77777777" w:rsidR="00C36339" w:rsidRPr="009B7D80" w:rsidRDefault="00C36339" w:rsidP="00AE325F">
            <w:pPr>
              <w:autoSpaceDN/>
              <w:jc w:val="center"/>
              <w:rPr>
                <w:rFonts w:ascii="Times New Roman" w:hAnsi="Times New Roman"/>
                <w:color w:val="000000"/>
                <w:sz w:val="24"/>
                <w:szCs w:val="24"/>
              </w:rPr>
            </w:pPr>
            <w:r w:rsidRPr="009B7D80">
              <w:rPr>
                <w:rFonts w:ascii="Times New Roman" w:hAnsi="Times New Roman"/>
                <w:color w:val="000000"/>
                <w:sz w:val="24"/>
                <w:szCs w:val="24"/>
              </w:rPr>
              <w:t>$6,319.67</w:t>
            </w:r>
          </w:p>
        </w:tc>
      </w:tr>
    </w:tbl>
    <w:p w14:paraId="0E69AE81" w14:textId="77777777" w:rsidR="00C36339" w:rsidRPr="009B7D80" w:rsidRDefault="00C36339" w:rsidP="00C36339">
      <w:pPr>
        <w:autoSpaceDN/>
        <w:rPr>
          <w:rFonts w:ascii="Times New Roman" w:hAnsi="Times New Roman"/>
          <w:sz w:val="24"/>
          <w:szCs w:val="24"/>
        </w:rPr>
      </w:pPr>
    </w:p>
    <w:p w14:paraId="07583F18" w14:textId="77777777" w:rsidR="00C36339" w:rsidRDefault="00C36339" w:rsidP="00C36339">
      <w:pPr>
        <w:rPr>
          <w:rFonts w:ascii="Times New Roman" w:hAnsi="Times New Roman"/>
          <w:b/>
          <w:i/>
          <w:sz w:val="24"/>
          <w:szCs w:val="24"/>
        </w:rPr>
      </w:pPr>
    </w:p>
    <w:p w14:paraId="5F791FFC" w14:textId="77777777" w:rsidR="00C36339" w:rsidRDefault="00C36339" w:rsidP="00C36339">
      <w:pPr>
        <w:rPr>
          <w:rFonts w:ascii="Times New Roman" w:hAnsi="Times New Roman"/>
          <w:b/>
          <w:i/>
          <w:sz w:val="24"/>
          <w:szCs w:val="24"/>
        </w:rPr>
      </w:pPr>
      <w:r w:rsidRPr="009C16D1">
        <w:rPr>
          <w:rFonts w:ascii="Times New Roman" w:hAnsi="Times New Roman"/>
          <w:b/>
          <w:i/>
          <w:sz w:val="24"/>
          <w:szCs w:val="24"/>
        </w:rPr>
        <w:t>Dress for Success</w:t>
      </w:r>
    </w:p>
    <w:p w14:paraId="44CCDD17" w14:textId="77777777" w:rsidR="00C36339" w:rsidRPr="009B7D80" w:rsidRDefault="00C36339" w:rsidP="00C36339">
      <w:pPr>
        <w:autoSpaceDN/>
        <w:rPr>
          <w:rFonts w:ascii="Times New Roman" w:hAnsi="Times New Roman"/>
          <w:sz w:val="24"/>
          <w:szCs w:val="24"/>
          <w:u w:val="single"/>
        </w:rPr>
      </w:pPr>
      <w:r w:rsidRPr="009B7D80">
        <w:rPr>
          <w:rFonts w:ascii="Times New Roman" w:hAnsi="Times New Roman"/>
          <w:sz w:val="24"/>
          <w:szCs w:val="24"/>
          <w:u w:val="single"/>
        </w:rPr>
        <w:t xml:space="preserve">September </w:t>
      </w:r>
      <w:proofErr w:type="spellStart"/>
      <w:r w:rsidRPr="009B7D80">
        <w:rPr>
          <w:rFonts w:ascii="Times New Roman" w:hAnsi="Times New Roman"/>
          <w:sz w:val="24"/>
          <w:szCs w:val="24"/>
          <w:u w:val="single"/>
        </w:rPr>
        <w:t>Suitings</w:t>
      </w:r>
      <w:proofErr w:type="spellEnd"/>
      <w:r w:rsidRPr="009B7D80">
        <w:rPr>
          <w:rFonts w:ascii="Times New Roman" w:hAnsi="Times New Roman"/>
          <w:sz w:val="24"/>
          <w:szCs w:val="24"/>
          <w:u w:val="single"/>
        </w:rPr>
        <w:t>: 9</w:t>
      </w:r>
    </w:p>
    <w:p w14:paraId="024A8D55" w14:textId="77777777" w:rsidR="00C36339" w:rsidRPr="009B7D80" w:rsidRDefault="00C36339" w:rsidP="00C36339">
      <w:pPr>
        <w:widowControl/>
        <w:numPr>
          <w:ilvl w:val="0"/>
          <w:numId w:val="9"/>
        </w:numPr>
        <w:autoSpaceDE/>
        <w:autoSpaceDN/>
        <w:contextualSpacing/>
        <w:rPr>
          <w:rFonts w:ascii="Times New Roman" w:hAnsi="Times New Roman"/>
          <w:sz w:val="24"/>
          <w:szCs w:val="24"/>
        </w:rPr>
      </w:pPr>
      <w:r w:rsidRPr="009B7D80">
        <w:rPr>
          <w:rFonts w:ascii="Times New Roman" w:hAnsi="Times New Roman"/>
          <w:sz w:val="24"/>
          <w:szCs w:val="24"/>
        </w:rPr>
        <w:t>Interview:4</w:t>
      </w:r>
    </w:p>
    <w:p w14:paraId="011C9E6B" w14:textId="77777777" w:rsidR="00C36339" w:rsidRPr="009B7D80" w:rsidRDefault="00C36339" w:rsidP="00C36339">
      <w:pPr>
        <w:widowControl/>
        <w:numPr>
          <w:ilvl w:val="0"/>
          <w:numId w:val="9"/>
        </w:numPr>
        <w:autoSpaceDE/>
        <w:autoSpaceDN/>
        <w:contextualSpacing/>
        <w:rPr>
          <w:rFonts w:ascii="Times New Roman" w:hAnsi="Times New Roman"/>
          <w:sz w:val="24"/>
          <w:szCs w:val="24"/>
        </w:rPr>
      </w:pPr>
      <w:r w:rsidRPr="009B7D80">
        <w:rPr>
          <w:rFonts w:ascii="Times New Roman" w:hAnsi="Times New Roman"/>
          <w:sz w:val="24"/>
          <w:szCs w:val="24"/>
        </w:rPr>
        <w:t>Employment:5</w:t>
      </w:r>
    </w:p>
    <w:p w14:paraId="41F62C9D" w14:textId="77777777" w:rsidR="00C36339" w:rsidRPr="009B7D80" w:rsidRDefault="00C36339" w:rsidP="00C36339">
      <w:pPr>
        <w:autoSpaceDN/>
        <w:rPr>
          <w:rFonts w:ascii="Times New Roman" w:hAnsi="Times New Roman"/>
          <w:sz w:val="24"/>
          <w:szCs w:val="24"/>
          <w:u w:val="single"/>
        </w:rPr>
      </w:pPr>
      <w:r w:rsidRPr="009B7D80">
        <w:rPr>
          <w:rFonts w:ascii="Times New Roman" w:hAnsi="Times New Roman"/>
          <w:sz w:val="24"/>
          <w:szCs w:val="24"/>
          <w:u w:val="single"/>
        </w:rPr>
        <w:t>Events</w:t>
      </w:r>
    </w:p>
    <w:p w14:paraId="1C1A6749"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SUNY New Paltz CSOTG Event-Thurs. 10/12 12-4PM, 36 Women styled for success!</w:t>
      </w:r>
    </w:p>
    <w:p w14:paraId="3BF9239A" w14:textId="77777777" w:rsidR="00C36339" w:rsidRPr="009B7D80" w:rsidRDefault="00C36339" w:rsidP="00C36339">
      <w:pPr>
        <w:autoSpaceDN/>
        <w:rPr>
          <w:rFonts w:ascii="Times New Roman" w:hAnsi="Times New Roman"/>
          <w:sz w:val="24"/>
          <w:szCs w:val="24"/>
        </w:rPr>
      </w:pPr>
      <w:r w:rsidRPr="009B7D80">
        <w:rPr>
          <w:rFonts w:ascii="Times New Roman" w:hAnsi="Times New Roman"/>
          <w:sz w:val="24"/>
          <w:szCs w:val="24"/>
        </w:rPr>
        <w:t>Upcoming:</w:t>
      </w:r>
    </w:p>
    <w:p w14:paraId="5FD79ABE"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Think Dutchess Career Fair CSOTG Event - Tues. 10/26 12:30-2:30PM</w:t>
      </w:r>
    </w:p>
    <w:p w14:paraId="6D585605" w14:textId="77777777" w:rsidR="00C36339" w:rsidRPr="009B7D80" w:rsidRDefault="00C36339" w:rsidP="00C36339">
      <w:pPr>
        <w:autoSpaceDN/>
        <w:rPr>
          <w:rFonts w:ascii="Times New Roman" w:hAnsi="Times New Roman"/>
          <w:sz w:val="24"/>
          <w:szCs w:val="24"/>
          <w:u w:val="single"/>
        </w:rPr>
      </w:pPr>
      <w:r w:rsidRPr="009B7D80">
        <w:rPr>
          <w:rFonts w:ascii="Times New Roman" w:hAnsi="Times New Roman"/>
          <w:sz w:val="24"/>
          <w:szCs w:val="24"/>
          <w:u w:val="single"/>
        </w:rPr>
        <w:t>Programs</w:t>
      </w:r>
    </w:p>
    <w:p w14:paraId="70E8E657"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Virtual SIS Boot Camp Fall 2021 starts tomorrow, runs Wednesday mornings through 11/24</w:t>
      </w:r>
    </w:p>
    <w:p w14:paraId="31D9806E" w14:textId="77777777" w:rsidR="00C36339" w:rsidRPr="009B7D80" w:rsidRDefault="00C36339" w:rsidP="00C36339">
      <w:pPr>
        <w:autoSpaceDN/>
        <w:rPr>
          <w:rFonts w:ascii="Times New Roman" w:hAnsi="Times New Roman"/>
          <w:sz w:val="24"/>
          <w:szCs w:val="24"/>
          <w:u w:val="single"/>
        </w:rPr>
      </w:pPr>
      <w:r w:rsidRPr="009B7D80">
        <w:rPr>
          <w:rFonts w:ascii="Times New Roman" w:hAnsi="Times New Roman"/>
          <w:sz w:val="24"/>
          <w:szCs w:val="24"/>
          <w:u w:val="single"/>
        </w:rPr>
        <w:t>Donations</w:t>
      </w:r>
    </w:p>
    <w:p w14:paraId="0020DA4D"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Donations received Saturday, Oct. 16</w:t>
      </w:r>
      <w:r w:rsidRPr="009B7D80">
        <w:rPr>
          <w:rFonts w:ascii="Times New Roman" w:hAnsi="Times New Roman"/>
          <w:sz w:val="24"/>
          <w:szCs w:val="24"/>
          <w:vertAlign w:val="superscript"/>
        </w:rPr>
        <w:t>th</w:t>
      </w:r>
    </w:p>
    <w:p w14:paraId="07636364"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Upcoming dates: November 20</w:t>
      </w:r>
      <w:r w:rsidRPr="009B7D80">
        <w:rPr>
          <w:rFonts w:ascii="Times New Roman" w:hAnsi="Times New Roman"/>
          <w:sz w:val="24"/>
          <w:szCs w:val="24"/>
          <w:vertAlign w:val="superscript"/>
        </w:rPr>
        <w:t>th</w:t>
      </w:r>
      <w:r w:rsidRPr="009B7D80">
        <w:rPr>
          <w:rFonts w:ascii="Times New Roman" w:hAnsi="Times New Roman"/>
          <w:sz w:val="24"/>
          <w:szCs w:val="24"/>
        </w:rPr>
        <w:t xml:space="preserve"> (fully booked) and December 18</w:t>
      </w:r>
      <w:r w:rsidRPr="009B7D80">
        <w:rPr>
          <w:rFonts w:ascii="Times New Roman" w:hAnsi="Times New Roman"/>
          <w:sz w:val="24"/>
          <w:szCs w:val="24"/>
          <w:vertAlign w:val="superscript"/>
        </w:rPr>
        <w:t>th</w:t>
      </w:r>
      <w:r w:rsidRPr="009B7D80">
        <w:rPr>
          <w:rFonts w:ascii="Times New Roman" w:hAnsi="Times New Roman"/>
          <w:sz w:val="24"/>
          <w:szCs w:val="24"/>
        </w:rPr>
        <w:t xml:space="preserve"> </w:t>
      </w:r>
    </w:p>
    <w:p w14:paraId="0AE89547"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Donation Hiatus: Jan-Feb. 2022</w:t>
      </w:r>
    </w:p>
    <w:p w14:paraId="17B36B26" w14:textId="77777777" w:rsidR="00C36339" w:rsidRPr="009B7D80" w:rsidRDefault="00C36339" w:rsidP="00C36339">
      <w:pPr>
        <w:widowControl/>
        <w:numPr>
          <w:ilvl w:val="0"/>
          <w:numId w:val="10"/>
        </w:numPr>
        <w:autoSpaceDE/>
        <w:autoSpaceDN/>
        <w:contextualSpacing/>
        <w:rPr>
          <w:rFonts w:ascii="Times New Roman" w:hAnsi="Times New Roman"/>
          <w:sz w:val="24"/>
          <w:szCs w:val="24"/>
        </w:rPr>
      </w:pPr>
      <w:r w:rsidRPr="009B7D80">
        <w:rPr>
          <w:rFonts w:ascii="Times New Roman" w:hAnsi="Times New Roman"/>
          <w:sz w:val="24"/>
          <w:szCs w:val="24"/>
        </w:rPr>
        <w:t>Shoe drive- amassed 130 prs of shoes (half suitable for DFSDC) and $500 DSW gift cards.</w:t>
      </w:r>
    </w:p>
    <w:p w14:paraId="59225B63" w14:textId="77777777" w:rsidR="00C36339" w:rsidRDefault="00C36339" w:rsidP="00C36339">
      <w:pPr>
        <w:rPr>
          <w:rFonts w:ascii="Times New Roman" w:eastAsia="Times New Roman" w:hAnsi="Times New Roman"/>
          <w:sz w:val="24"/>
          <w:szCs w:val="24"/>
        </w:rPr>
      </w:pPr>
    </w:p>
    <w:p w14:paraId="1618BBF6" w14:textId="77777777" w:rsidR="00C36339" w:rsidRPr="00F96E5F" w:rsidRDefault="00C36339" w:rsidP="00C36339">
      <w:pPr>
        <w:rPr>
          <w:rFonts w:ascii="Times New Roman" w:hAnsi="Times New Roman"/>
          <w:bCs/>
          <w:iCs/>
          <w:sz w:val="24"/>
          <w:szCs w:val="24"/>
        </w:rPr>
      </w:pPr>
    </w:p>
    <w:p w14:paraId="4DEF7B6C" w14:textId="77777777" w:rsidR="00C36339" w:rsidRPr="00E6419B" w:rsidRDefault="00C36339" w:rsidP="00C36339">
      <w:pPr>
        <w:rPr>
          <w:rFonts w:ascii="Times New Roman" w:hAnsi="Times New Roman"/>
          <w:b/>
          <w:i/>
          <w:sz w:val="24"/>
          <w:szCs w:val="24"/>
        </w:rPr>
      </w:pPr>
      <w:r>
        <w:rPr>
          <w:rFonts w:ascii="Times New Roman" w:hAnsi="Times New Roman"/>
          <w:b/>
          <w:i/>
          <w:sz w:val="24"/>
          <w:szCs w:val="24"/>
        </w:rPr>
        <w:t xml:space="preserve">AmeriCorps Seniors, </w:t>
      </w:r>
      <w:r w:rsidRPr="000230B6">
        <w:rPr>
          <w:rFonts w:ascii="Times New Roman" w:hAnsi="Times New Roman"/>
          <w:b/>
          <w:i/>
          <w:sz w:val="24"/>
          <w:szCs w:val="24"/>
        </w:rPr>
        <w:t>RSVP</w:t>
      </w:r>
      <w:r>
        <w:rPr>
          <w:rFonts w:ascii="Times New Roman" w:hAnsi="Times New Roman"/>
          <w:b/>
          <w:i/>
          <w:sz w:val="24"/>
          <w:szCs w:val="24"/>
        </w:rPr>
        <w:t xml:space="preserve"> – </w:t>
      </w:r>
    </w:p>
    <w:p w14:paraId="775EBAC5" w14:textId="77777777" w:rsidR="00C36339" w:rsidRPr="009B7D80" w:rsidRDefault="00C36339" w:rsidP="00C36339">
      <w:pPr>
        <w:widowControl/>
        <w:numPr>
          <w:ilvl w:val="0"/>
          <w:numId w:val="11"/>
        </w:numPr>
        <w:autoSpaceDE/>
        <w:autoSpaceDN/>
        <w:rPr>
          <w:rFonts w:ascii="Times New Roman" w:hAnsi="Times New Roman"/>
          <w:sz w:val="24"/>
          <w:szCs w:val="24"/>
        </w:rPr>
      </w:pPr>
      <w:r w:rsidRPr="009B7D80">
        <w:rPr>
          <w:rFonts w:ascii="Times New Roman" w:hAnsi="Times New Roman"/>
          <w:sz w:val="24"/>
          <w:szCs w:val="24"/>
        </w:rPr>
        <w:t>Winter edition of our newsletter, Volunteer Voice, is complete and sent to LPI for printing</w:t>
      </w:r>
    </w:p>
    <w:p w14:paraId="082FFDEC" w14:textId="77777777" w:rsidR="00C36339" w:rsidRPr="009B7D80" w:rsidRDefault="00C36339" w:rsidP="00C36339">
      <w:pPr>
        <w:widowControl/>
        <w:numPr>
          <w:ilvl w:val="0"/>
          <w:numId w:val="11"/>
        </w:numPr>
        <w:autoSpaceDE/>
        <w:autoSpaceDN/>
        <w:rPr>
          <w:rFonts w:ascii="Times New Roman" w:hAnsi="Times New Roman"/>
          <w:sz w:val="24"/>
          <w:szCs w:val="24"/>
        </w:rPr>
      </w:pPr>
      <w:r w:rsidRPr="009B7D80">
        <w:rPr>
          <w:rFonts w:ascii="Times New Roman" w:hAnsi="Times New Roman"/>
          <w:sz w:val="24"/>
          <w:szCs w:val="24"/>
        </w:rPr>
        <w:t xml:space="preserve">Our contract with them ends in April 2022 and JoAnn hopes to continue the contract, as long as we have advertisers.  The advertisers are how the company makes money and we get the benefit of having them print up our copies for free.  </w:t>
      </w:r>
    </w:p>
    <w:p w14:paraId="342CFF02" w14:textId="77777777" w:rsidR="00C36339" w:rsidRDefault="00C36339" w:rsidP="00C36339">
      <w:pPr>
        <w:widowControl/>
        <w:numPr>
          <w:ilvl w:val="0"/>
          <w:numId w:val="11"/>
        </w:numPr>
        <w:suppressAutoHyphens/>
        <w:autoSpaceDE/>
        <w:textAlignment w:val="baseline"/>
        <w:rPr>
          <w:rFonts w:ascii="Times New Roman" w:hAnsi="Times New Roman"/>
          <w:sz w:val="24"/>
          <w:szCs w:val="24"/>
          <w:u w:val="single"/>
        </w:rPr>
      </w:pPr>
    </w:p>
    <w:p w14:paraId="3D3FB303" w14:textId="77777777" w:rsidR="00C36339" w:rsidRPr="009B7D80" w:rsidRDefault="00C36339" w:rsidP="00C36339">
      <w:pPr>
        <w:widowControl/>
        <w:numPr>
          <w:ilvl w:val="0"/>
          <w:numId w:val="11"/>
        </w:numPr>
        <w:autoSpaceDE/>
        <w:autoSpaceDN/>
        <w:rPr>
          <w:rFonts w:ascii="Times New Roman" w:hAnsi="Times New Roman"/>
          <w:sz w:val="24"/>
          <w:szCs w:val="24"/>
        </w:rPr>
      </w:pPr>
      <w:r w:rsidRPr="009B7D80">
        <w:rPr>
          <w:rFonts w:ascii="Times New Roman" w:hAnsi="Times New Roman"/>
          <w:sz w:val="24"/>
          <w:szCs w:val="24"/>
        </w:rPr>
        <w:t xml:space="preserve">Beginning year-end clean up.  Going through RSVP records making sure that all timesheets have been turned in to our office and filed. </w:t>
      </w:r>
    </w:p>
    <w:p w14:paraId="4FC35846" w14:textId="77777777" w:rsidR="00C36339" w:rsidRPr="009B7D80" w:rsidRDefault="00C36339" w:rsidP="00C36339">
      <w:pPr>
        <w:widowControl/>
        <w:numPr>
          <w:ilvl w:val="0"/>
          <w:numId w:val="11"/>
        </w:numPr>
        <w:autoSpaceDE/>
        <w:autoSpaceDN/>
        <w:rPr>
          <w:rFonts w:ascii="Times New Roman" w:hAnsi="Times New Roman"/>
          <w:sz w:val="24"/>
          <w:szCs w:val="24"/>
        </w:rPr>
      </w:pPr>
      <w:r w:rsidRPr="009B7D80">
        <w:rPr>
          <w:rFonts w:ascii="Times New Roman" w:hAnsi="Times New Roman"/>
          <w:sz w:val="24"/>
          <w:szCs w:val="24"/>
        </w:rPr>
        <w:t xml:space="preserve">Progress Report Supplement will be due shortly (as soon as AmeriCorps sends out the notice).  This report is statistics that are compiled from all AmeriCorps Programs and then get sent to the federal government.  It is one way that the government becomes aware of the needs across the country and how funding gets distributed.  </w:t>
      </w:r>
    </w:p>
    <w:p w14:paraId="141E5BA3" w14:textId="77777777" w:rsidR="00C36339" w:rsidRPr="009B7D80" w:rsidRDefault="00C36339" w:rsidP="00C36339">
      <w:pPr>
        <w:widowControl/>
        <w:numPr>
          <w:ilvl w:val="0"/>
          <w:numId w:val="11"/>
        </w:numPr>
        <w:autoSpaceDE/>
        <w:autoSpaceDN/>
        <w:rPr>
          <w:rFonts w:ascii="Times New Roman" w:hAnsi="Times New Roman"/>
          <w:sz w:val="24"/>
          <w:szCs w:val="24"/>
        </w:rPr>
      </w:pPr>
      <w:r w:rsidRPr="009B7D80">
        <w:rPr>
          <w:rFonts w:ascii="Times New Roman" w:hAnsi="Times New Roman"/>
          <w:sz w:val="24"/>
          <w:szCs w:val="24"/>
        </w:rPr>
        <w:t>RSVP will be celebrating their 50</w:t>
      </w:r>
      <w:r w:rsidRPr="009B7D80">
        <w:rPr>
          <w:rFonts w:ascii="Times New Roman" w:hAnsi="Times New Roman"/>
          <w:sz w:val="24"/>
          <w:szCs w:val="24"/>
          <w:vertAlign w:val="superscript"/>
        </w:rPr>
        <w:t>th</w:t>
      </w:r>
      <w:r w:rsidRPr="009B7D80">
        <w:rPr>
          <w:rFonts w:ascii="Times New Roman" w:hAnsi="Times New Roman"/>
          <w:sz w:val="24"/>
          <w:szCs w:val="24"/>
        </w:rPr>
        <w:t xml:space="preserve"> Anniversary in 2022.  We are looking for individuals to be on a committee.  Please contact JoAnn if you are interested or know of anyone that would like to help.</w:t>
      </w:r>
    </w:p>
    <w:p w14:paraId="6BAE2666" w14:textId="77777777" w:rsidR="00C36339" w:rsidRDefault="00C36339" w:rsidP="00C36339">
      <w:pPr>
        <w:pStyle w:val="ListParagraph"/>
        <w:autoSpaceDN/>
        <w:ind w:left="0"/>
        <w:rPr>
          <w:rFonts w:ascii="Times New Roman" w:eastAsia="Times New Roman" w:hAnsi="Times New Roman"/>
          <w:b/>
          <w:bCs/>
          <w:i/>
          <w:iCs/>
          <w:sz w:val="24"/>
          <w:szCs w:val="24"/>
        </w:rPr>
      </w:pPr>
      <w:r w:rsidRPr="000230B6">
        <w:rPr>
          <w:rFonts w:ascii="Times New Roman" w:eastAsia="Times New Roman" w:hAnsi="Times New Roman"/>
          <w:b/>
          <w:bCs/>
          <w:i/>
          <w:iCs/>
          <w:sz w:val="24"/>
          <w:szCs w:val="24"/>
        </w:rPr>
        <w:t>EITC</w:t>
      </w:r>
    </w:p>
    <w:p w14:paraId="1303FB03" w14:textId="77777777" w:rsidR="00C36339" w:rsidRDefault="00C36339" w:rsidP="00C36339">
      <w:pPr>
        <w:rPr>
          <w:rFonts w:ascii="Times New Roman" w:hAnsi="Times New Roman"/>
          <w:sz w:val="24"/>
          <w:szCs w:val="24"/>
        </w:rPr>
      </w:pPr>
      <w:r w:rsidRPr="00CE17C0">
        <w:rPr>
          <w:rFonts w:ascii="Times New Roman" w:hAnsi="Times New Roman"/>
          <w:sz w:val="24"/>
          <w:szCs w:val="24"/>
        </w:rPr>
        <w:t>The focus at this point is volunteer recruitment for</w:t>
      </w:r>
    </w:p>
    <w:p w14:paraId="1AC1618F" w14:textId="77777777" w:rsidR="00C36339" w:rsidRDefault="00C36339" w:rsidP="00C36339">
      <w:pPr>
        <w:widowControl/>
        <w:numPr>
          <w:ilvl w:val="0"/>
          <w:numId w:val="5"/>
        </w:numPr>
        <w:suppressAutoHyphens/>
        <w:autoSpaceDE/>
        <w:textAlignment w:val="baseline"/>
        <w:rPr>
          <w:rFonts w:ascii="Times New Roman" w:eastAsia="Times New Roman" w:hAnsi="Times New Roman"/>
          <w:sz w:val="24"/>
          <w:szCs w:val="24"/>
        </w:rPr>
      </w:pPr>
      <w:r w:rsidRPr="00CE17C0">
        <w:rPr>
          <w:rFonts w:ascii="Times New Roman" w:eastAsia="Times New Roman" w:hAnsi="Times New Roman"/>
          <w:sz w:val="24"/>
          <w:szCs w:val="24"/>
        </w:rPr>
        <w:t>Tax Counselors</w:t>
      </w:r>
    </w:p>
    <w:p w14:paraId="07C858A9" w14:textId="77777777" w:rsidR="00C36339" w:rsidRDefault="00C36339" w:rsidP="00C36339">
      <w:pPr>
        <w:widowControl/>
        <w:numPr>
          <w:ilvl w:val="0"/>
          <w:numId w:val="5"/>
        </w:numPr>
        <w:suppressAutoHyphens/>
        <w:autoSpaceDE/>
        <w:textAlignment w:val="baseline"/>
        <w:rPr>
          <w:rFonts w:ascii="Times New Roman" w:eastAsia="Times New Roman" w:hAnsi="Times New Roman"/>
          <w:sz w:val="24"/>
          <w:szCs w:val="24"/>
        </w:rPr>
      </w:pPr>
      <w:r w:rsidRPr="00CE17C0">
        <w:rPr>
          <w:rFonts w:ascii="Times New Roman" w:eastAsia="Times New Roman" w:hAnsi="Times New Roman"/>
          <w:sz w:val="24"/>
          <w:szCs w:val="24"/>
        </w:rPr>
        <w:t>Appointment Support</w:t>
      </w:r>
    </w:p>
    <w:p w14:paraId="2BFDF73B" w14:textId="77777777" w:rsidR="00C36339" w:rsidRPr="00CE17C0" w:rsidRDefault="00C36339" w:rsidP="00C36339">
      <w:pPr>
        <w:widowControl/>
        <w:numPr>
          <w:ilvl w:val="0"/>
          <w:numId w:val="5"/>
        </w:numPr>
        <w:suppressAutoHyphens/>
        <w:autoSpaceDE/>
        <w:textAlignment w:val="baseline"/>
        <w:rPr>
          <w:rFonts w:ascii="Times New Roman" w:hAnsi="Times New Roman"/>
          <w:sz w:val="24"/>
          <w:szCs w:val="24"/>
        </w:rPr>
      </w:pPr>
      <w:r w:rsidRPr="00CE17C0">
        <w:rPr>
          <w:rFonts w:ascii="Times New Roman" w:eastAsia="Times New Roman" w:hAnsi="Times New Roman"/>
          <w:sz w:val="24"/>
          <w:szCs w:val="24"/>
        </w:rPr>
        <w:t xml:space="preserve">IT Support </w:t>
      </w:r>
    </w:p>
    <w:p w14:paraId="49024FE0" w14:textId="77777777" w:rsidR="00C36339" w:rsidRDefault="00C36339" w:rsidP="00C36339">
      <w:pPr>
        <w:rPr>
          <w:rFonts w:ascii="Times New Roman" w:hAnsi="Times New Roman"/>
          <w:sz w:val="24"/>
          <w:szCs w:val="24"/>
        </w:rPr>
      </w:pPr>
      <w:r w:rsidRPr="00CE17C0">
        <w:rPr>
          <w:rFonts w:ascii="Times New Roman" w:hAnsi="Times New Roman"/>
          <w:sz w:val="24"/>
          <w:szCs w:val="24"/>
        </w:rPr>
        <w:t>We ask that all help in spreading the word through posting on</w:t>
      </w:r>
      <w:r>
        <w:rPr>
          <w:rFonts w:ascii="Times New Roman" w:hAnsi="Times New Roman"/>
          <w:sz w:val="24"/>
          <w:szCs w:val="24"/>
        </w:rPr>
        <w:t>:</w:t>
      </w:r>
      <w:r w:rsidRPr="00CE17C0">
        <w:rPr>
          <w:rFonts w:ascii="Times New Roman" w:hAnsi="Times New Roman"/>
          <w:sz w:val="24"/>
          <w:szCs w:val="24"/>
        </w:rPr>
        <w:t xml:space="preserve"> </w:t>
      </w:r>
    </w:p>
    <w:p w14:paraId="78BF1C1D" w14:textId="77777777" w:rsidR="00C36339" w:rsidRDefault="00C36339" w:rsidP="00C36339">
      <w:pPr>
        <w:widowControl/>
        <w:numPr>
          <w:ilvl w:val="0"/>
          <w:numId w:val="6"/>
        </w:numPr>
        <w:suppressAutoHyphens/>
        <w:autoSpaceDE/>
        <w:textAlignment w:val="baseline"/>
        <w:rPr>
          <w:rFonts w:ascii="Times New Roman" w:hAnsi="Times New Roman"/>
          <w:sz w:val="24"/>
          <w:szCs w:val="24"/>
        </w:rPr>
      </w:pPr>
      <w:r w:rsidRPr="00CE17C0">
        <w:rPr>
          <w:rFonts w:ascii="Times New Roman" w:hAnsi="Times New Roman"/>
          <w:sz w:val="24"/>
          <w:szCs w:val="24"/>
        </w:rPr>
        <w:t xml:space="preserve">social media, </w:t>
      </w:r>
    </w:p>
    <w:p w14:paraId="56A67946" w14:textId="77777777" w:rsidR="00C36339" w:rsidRDefault="00C36339" w:rsidP="00C36339">
      <w:pPr>
        <w:widowControl/>
        <w:numPr>
          <w:ilvl w:val="0"/>
          <w:numId w:val="6"/>
        </w:numPr>
        <w:suppressAutoHyphens/>
        <w:autoSpaceDE/>
        <w:textAlignment w:val="baseline"/>
        <w:rPr>
          <w:rFonts w:ascii="Times New Roman" w:hAnsi="Times New Roman"/>
          <w:sz w:val="24"/>
          <w:szCs w:val="24"/>
        </w:rPr>
      </w:pPr>
      <w:r w:rsidRPr="00CE17C0">
        <w:rPr>
          <w:rFonts w:ascii="Times New Roman" w:hAnsi="Times New Roman"/>
          <w:sz w:val="24"/>
          <w:szCs w:val="24"/>
        </w:rPr>
        <w:t xml:space="preserve">hanging flyers, and </w:t>
      </w:r>
    </w:p>
    <w:p w14:paraId="4B874C45" w14:textId="77777777" w:rsidR="00C36339" w:rsidRDefault="00C36339" w:rsidP="00C36339">
      <w:pPr>
        <w:widowControl/>
        <w:numPr>
          <w:ilvl w:val="0"/>
          <w:numId w:val="6"/>
        </w:numPr>
        <w:suppressAutoHyphens/>
        <w:autoSpaceDE/>
        <w:textAlignment w:val="baseline"/>
        <w:rPr>
          <w:rFonts w:ascii="Times New Roman" w:hAnsi="Times New Roman"/>
          <w:sz w:val="24"/>
          <w:szCs w:val="24"/>
        </w:rPr>
      </w:pPr>
      <w:r w:rsidRPr="00CE17C0">
        <w:rPr>
          <w:rFonts w:ascii="Times New Roman" w:hAnsi="Times New Roman"/>
          <w:sz w:val="24"/>
          <w:szCs w:val="24"/>
        </w:rPr>
        <w:t xml:space="preserve">talking up these opportunities with friends and neighbors. </w:t>
      </w:r>
    </w:p>
    <w:p w14:paraId="5C995607" w14:textId="77777777" w:rsidR="00C36339" w:rsidRDefault="00C36339" w:rsidP="00C36339">
      <w:pPr>
        <w:rPr>
          <w:rFonts w:ascii="Times New Roman" w:hAnsi="Times New Roman"/>
          <w:sz w:val="24"/>
          <w:szCs w:val="24"/>
        </w:rPr>
      </w:pPr>
    </w:p>
    <w:p w14:paraId="01863CE3" w14:textId="77777777" w:rsidR="00C36339" w:rsidRPr="00CE17C0" w:rsidRDefault="00C36339" w:rsidP="00C36339">
      <w:pPr>
        <w:rPr>
          <w:rFonts w:ascii="Times New Roman" w:hAnsi="Times New Roman"/>
          <w:sz w:val="24"/>
          <w:szCs w:val="24"/>
        </w:rPr>
      </w:pPr>
      <w:r w:rsidRPr="00CE17C0">
        <w:rPr>
          <w:rFonts w:ascii="Times New Roman" w:hAnsi="Times New Roman"/>
          <w:sz w:val="24"/>
          <w:szCs w:val="24"/>
        </w:rPr>
        <w:t>If you would like poster mailed to you</w:t>
      </w:r>
      <w:r>
        <w:rPr>
          <w:rFonts w:ascii="Times New Roman" w:hAnsi="Times New Roman"/>
          <w:sz w:val="24"/>
          <w:szCs w:val="24"/>
        </w:rPr>
        <w:t xml:space="preserve">, </w:t>
      </w:r>
      <w:r w:rsidRPr="00CE17C0">
        <w:rPr>
          <w:rFonts w:ascii="Times New Roman" w:hAnsi="Times New Roman"/>
          <w:sz w:val="24"/>
          <w:szCs w:val="24"/>
        </w:rPr>
        <w:t xml:space="preserve">please let </w:t>
      </w:r>
      <w:r>
        <w:rPr>
          <w:rFonts w:ascii="Times New Roman" w:hAnsi="Times New Roman"/>
          <w:sz w:val="24"/>
          <w:szCs w:val="24"/>
        </w:rPr>
        <w:t>us</w:t>
      </w:r>
      <w:r w:rsidRPr="00CE17C0">
        <w:rPr>
          <w:rFonts w:ascii="Times New Roman" w:hAnsi="Times New Roman"/>
          <w:sz w:val="24"/>
          <w:szCs w:val="24"/>
        </w:rPr>
        <w:t xml:space="preserve"> know. </w:t>
      </w:r>
    </w:p>
    <w:p w14:paraId="15DA8AFD" w14:textId="77777777" w:rsidR="00C36339" w:rsidRPr="00CE17C0" w:rsidRDefault="00C36339" w:rsidP="00C36339">
      <w:pPr>
        <w:rPr>
          <w:rFonts w:ascii="Times New Roman" w:hAnsi="Times New Roman"/>
          <w:sz w:val="24"/>
          <w:szCs w:val="24"/>
        </w:rPr>
      </w:pPr>
      <w:r w:rsidRPr="00CE17C0">
        <w:rPr>
          <w:rFonts w:ascii="Times New Roman" w:hAnsi="Times New Roman"/>
          <w:sz w:val="24"/>
          <w:szCs w:val="24"/>
        </w:rPr>
        <w:t>We do not expect to hear what the approved methods of service delivery will be until last Fall. We are planning for the Drop Off Model with hopes to be able to do full in person.</w:t>
      </w:r>
    </w:p>
    <w:p w14:paraId="7C12BA10" w14:textId="77777777" w:rsidR="00C36339" w:rsidRPr="00CE17C0" w:rsidRDefault="00C36339" w:rsidP="00C36339">
      <w:pPr>
        <w:rPr>
          <w:rFonts w:ascii="Times New Roman" w:hAnsi="Times New Roman"/>
          <w:sz w:val="24"/>
          <w:szCs w:val="24"/>
        </w:rPr>
      </w:pPr>
      <w:r w:rsidRPr="00CE17C0">
        <w:rPr>
          <w:rFonts w:ascii="Times New Roman" w:hAnsi="Times New Roman"/>
          <w:sz w:val="24"/>
          <w:szCs w:val="24"/>
        </w:rPr>
        <w:t>Still seeking a location in the city or town of Poughkeepsie to rent as both Marist and Locust Grove will not be available this season.</w:t>
      </w:r>
    </w:p>
    <w:p w14:paraId="7578FF51" w14:textId="77777777" w:rsidR="00C36339" w:rsidRPr="00BA5074" w:rsidRDefault="00C36339" w:rsidP="00C36339">
      <w:pPr>
        <w:rPr>
          <w:rFonts w:ascii="Times New Roman" w:hAnsi="Times New Roman"/>
          <w:sz w:val="24"/>
          <w:szCs w:val="24"/>
        </w:rPr>
      </w:pPr>
      <w:r>
        <w:rPr>
          <w:rFonts w:ascii="Times New Roman" w:hAnsi="Times New Roman"/>
          <w:sz w:val="24"/>
          <w:szCs w:val="24"/>
        </w:rPr>
        <w:t>G</w:t>
      </w:r>
      <w:r w:rsidRPr="00CE17C0">
        <w:rPr>
          <w:rFonts w:ascii="Times New Roman" w:hAnsi="Times New Roman"/>
          <w:sz w:val="24"/>
          <w:szCs w:val="24"/>
        </w:rPr>
        <w:t>raphic</w:t>
      </w:r>
      <w:r>
        <w:rPr>
          <w:rFonts w:ascii="Times New Roman" w:hAnsi="Times New Roman"/>
          <w:sz w:val="24"/>
          <w:szCs w:val="24"/>
        </w:rPr>
        <w:t>s</w:t>
      </w:r>
      <w:r w:rsidRPr="00CE17C0">
        <w:rPr>
          <w:rFonts w:ascii="Times New Roman" w:hAnsi="Times New Roman"/>
          <w:sz w:val="24"/>
          <w:szCs w:val="24"/>
        </w:rPr>
        <w:t xml:space="preserve"> for posting</w:t>
      </w:r>
      <w:r>
        <w:rPr>
          <w:rFonts w:ascii="Times New Roman" w:hAnsi="Times New Roman"/>
          <w:sz w:val="24"/>
          <w:szCs w:val="24"/>
        </w:rPr>
        <w:t xml:space="preserve"> sent by separate email.</w:t>
      </w:r>
    </w:p>
    <w:p w14:paraId="3DE7C6A1" w14:textId="77777777" w:rsidR="00C36339" w:rsidRDefault="00C36339" w:rsidP="00C36339">
      <w:pPr>
        <w:autoSpaceDN/>
        <w:ind w:left="720"/>
        <w:rPr>
          <w:rFonts w:ascii="Times New Roman" w:hAnsi="Times New Roman"/>
          <w:sz w:val="24"/>
          <w:szCs w:val="24"/>
        </w:rPr>
      </w:pPr>
    </w:p>
    <w:p w14:paraId="7FBBE03B" w14:textId="77777777" w:rsidR="00C36339" w:rsidRPr="00116929" w:rsidRDefault="00C36339" w:rsidP="00C36339">
      <w:pPr>
        <w:autoSpaceDN/>
        <w:ind w:left="720"/>
        <w:rPr>
          <w:rFonts w:ascii="Times New Roman" w:hAnsi="Times New Roman"/>
          <w:sz w:val="24"/>
          <w:szCs w:val="24"/>
        </w:rPr>
      </w:pPr>
    </w:p>
    <w:p w14:paraId="65963E27" w14:textId="77777777" w:rsidR="00C36339" w:rsidRDefault="00C36339" w:rsidP="00C36339">
      <w:pPr>
        <w:autoSpaceDN/>
        <w:rPr>
          <w:rFonts w:ascii="Times New Roman" w:hAnsi="Times New Roman"/>
          <w:sz w:val="24"/>
          <w:szCs w:val="24"/>
        </w:rPr>
      </w:pPr>
      <w:r w:rsidRPr="00854CEB">
        <w:rPr>
          <w:rFonts w:ascii="Times New Roman" w:hAnsi="Times New Roman"/>
          <w:b/>
          <w:bCs/>
          <w:i/>
          <w:iCs/>
          <w:sz w:val="24"/>
          <w:szCs w:val="24"/>
        </w:rPr>
        <w:t>WEATHERIZATION</w:t>
      </w:r>
      <w:r w:rsidRPr="00020D90">
        <w:rPr>
          <w:rFonts w:ascii="Times New Roman" w:hAnsi="Times New Roman"/>
          <w:sz w:val="24"/>
          <w:szCs w:val="24"/>
        </w:rPr>
        <w:t xml:space="preserve"> </w:t>
      </w:r>
    </w:p>
    <w:p w14:paraId="4FDB4EC9" w14:textId="77777777" w:rsidR="00C36339" w:rsidRPr="009B7D80" w:rsidRDefault="00C36339" w:rsidP="00C36339">
      <w:pPr>
        <w:autoSpaceDN/>
        <w:rPr>
          <w:rFonts w:ascii="Times New Roman" w:hAnsi="Times New Roman"/>
          <w:sz w:val="24"/>
          <w:szCs w:val="24"/>
        </w:rPr>
      </w:pPr>
      <w:r w:rsidRPr="009B7D80">
        <w:rPr>
          <w:rFonts w:ascii="Times New Roman" w:hAnsi="Times New Roman"/>
          <w:sz w:val="24"/>
          <w:szCs w:val="24"/>
        </w:rPr>
        <w:t>Weatherization - 18 units completed, 16 UNITS in progress. </w:t>
      </w:r>
    </w:p>
    <w:p w14:paraId="2B6A4F16" w14:textId="77777777" w:rsidR="00C36339" w:rsidRPr="009B7D80" w:rsidRDefault="00C36339" w:rsidP="00C36339">
      <w:pPr>
        <w:autoSpaceDN/>
        <w:rPr>
          <w:rFonts w:ascii="Times New Roman" w:hAnsi="Times New Roman"/>
          <w:sz w:val="24"/>
          <w:szCs w:val="24"/>
        </w:rPr>
      </w:pPr>
      <w:r w:rsidRPr="009B7D80">
        <w:rPr>
          <w:rFonts w:ascii="Times New Roman" w:hAnsi="Times New Roman"/>
          <w:sz w:val="24"/>
          <w:szCs w:val="24"/>
        </w:rPr>
        <w:t>Multi housing unit – in discussion with Hudson River Housing regarding 134 Cannon St., 40 units senior housing</w:t>
      </w:r>
    </w:p>
    <w:p w14:paraId="2868BF35" w14:textId="77777777" w:rsidR="00C36339" w:rsidRPr="009B7D80" w:rsidRDefault="00C36339" w:rsidP="00C36339">
      <w:pPr>
        <w:autoSpaceDN/>
        <w:rPr>
          <w:rFonts w:ascii="Times New Roman" w:hAnsi="Times New Roman"/>
          <w:sz w:val="24"/>
          <w:szCs w:val="24"/>
        </w:rPr>
      </w:pPr>
    </w:p>
    <w:p w14:paraId="557C2147" w14:textId="77777777" w:rsidR="00C36339" w:rsidRDefault="00C36339" w:rsidP="00C36339">
      <w:pPr>
        <w:autoSpaceDN/>
        <w:ind w:left="720"/>
        <w:rPr>
          <w:rFonts w:ascii="Times New Roman" w:hAnsi="Times New Roman"/>
          <w:sz w:val="24"/>
          <w:szCs w:val="24"/>
        </w:rPr>
      </w:pPr>
    </w:p>
    <w:p w14:paraId="16159682" w14:textId="77777777" w:rsidR="00C36339" w:rsidRPr="002D4073" w:rsidRDefault="00C36339" w:rsidP="00C36339">
      <w:pPr>
        <w:autoSpaceDN/>
        <w:rPr>
          <w:rFonts w:ascii="Times New Roman" w:hAnsi="Times New Roman"/>
          <w:b/>
          <w:bCs/>
          <w:i/>
          <w:iCs/>
          <w:sz w:val="24"/>
          <w:szCs w:val="24"/>
        </w:rPr>
      </w:pPr>
      <w:r w:rsidRPr="00020D90">
        <w:rPr>
          <w:rFonts w:ascii="Times New Roman" w:hAnsi="Times New Roman"/>
          <w:b/>
          <w:bCs/>
          <w:i/>
          <w:iCs/>
          <w:sz w:val="24"/>
          <w:szCs w:val="24"/>
        </w:rPr>
        <w:t xml:space="preserve">NEHI – Fee for Service Entity </w:t>
      </w:r>
    </w:p>
    <w:p w14:paraId="553BBA6A" w14:textId="77777777" w:rsidR="00C36339" w:rsidRDefault="00C36339" w:rsidP="00C36339">
      <w:pPr>
        <w:widowControl/>
        <w:numPr>
          <w:ilvl w:val="0"/>
          <w:numId w:val="4"/>
        </w:numPr>
        <w:autoSpaceDE/>
        <w:autoSpaceDN/>
        <w:rPr>
          <w:rFonts w:ascii="Times New Roman" w:hAnsi="Times New Roman"/>
          <w:sz w:val="24"/>
          <w:szCs w:val="24"/>
        </w:rPr>
      </w:pPr>
      <w:r>
        <w:rPr>
          <w:rFonts w:ascii="Times New Roman" w:hAnsi="Times New Roman"/>
          <w:b/>
          <w:bCs/>
          <w:sz w:val="24"/>
          <w:szCs w:val="24"/>
        </w:rPr>
        <w:t xml:space="preserve">10 Empower </w:t>
      </w:r>
      <w:r>
        <w:rPr>
          <w:rFonts w:ascii="Times New Roman" w:hAnsi="Times New Roman"/>
          <w:sz w:val="24"/>
          <w:szCs w:val="24"/>
        </w:rPr>
        <w:t xml:space="preserve">projects completed: 11 collaborative projects with Weatherization. 4 jobs completed in Putnam County. </w:t>
      </w:r>
    </w:p>
    <w:p w14:paraId="6F6B4F65" w14:textId="77777777" w:rsidR="00C36339" w:rsidRDefault="00C36339" w:rsidP="00C36339">
      <w:pPr>
        <w:widowControl/>
        <w:numPr>
          <w:ilvl w:val="0"/>
          <w:numId w:val="4"/>
        </w:numPr>
        <w:autoSpaceDE/>
        <w:autoSpaceDN/>
        <w:rPr>
          <w:rFonts w:ascii="Times New Roman" w:hAnsi="Times New Roman"/>
          <w:sz w:val="24"/>
          <w:szCs w:val="24"/>
        </w:rPr>
      </w:pPr>
      <w:r w:rsidRPr="00C73A5B">
        <w:rPr>
          <w:rFonts w:ascii="Times New Roman" w:hAnsi="Times New Roman"/>
          <w:b/>
          <w:bCs/>
          <w:sz w:val="24"/>
          <w:szCs w:val="24"/>
        </w:rPr>
        <w:lastRenderedPageBreak/>
        <w:t xml:space="preserve">HERR </w:t>
      </w:r>
      <w:r w:rsidRPr="00C73A5B">
        <w:rPr>
          <w:rFonts w:ascii="Times New Roman" w:hAnsi="Times New Roman"/>
          <w:sz w:val="24"/>
          <w:szCs w:val="24"/>
        </w:rPr>
        <w:t xml:space="preserve">– </w:t>
      </w:r>
      <w:r>
        <w:rPr>
          <w:rFonts w:ascii="Times New Roman" w:hAnsi="Times New Roman"/>
          <w:sz w:val="24"/>
          <w:szCs w:val="24"/>
        </w:rPr>
        <w:t xml:space="preserve">Current program year, 10/1/21 – 9/30/22, 3 jobs in progress, 4 more expected from DSS </w:t>
      </w:r>
    </w:p>
    <w:p w14:paraId="02D1BC33" w14:textId="77777777" w:rsidR="00C36339" w:rsidRDefault="00C36339" w:rsidP="00C36339">
      <w:pPr>
        <w:autoSpaceDN/>
        <w:rPr>
          <w:rFonts w:ascii="Times New Roman" w:hAnsi="Times New Roman"/>
          <w:sz w:val="24"/>
          <w:szCs w:val="24"/>
        </w:rPr>
      </w:pPr>
    </w:p>
    <w:p w14:paraId="432D9039" w14:textId="77777777" w:rsidR="00C36339" w:rsidRPr="001B35FC" w:rsidRDefault="00C36339" w:rsidP="00C36339">
      <w:pPr>
        <w:autoSpaceDN/>
        <w:rPr>
          <w:rFonts w:ascii="Times New Roman" w:hAnsi="Times New Roman"/>
          <w:b/>
          <w:bCs/>
          <w:i/>
          <w:iCs/>
          <w:sz w:val="24"/>
          <w:szCs w:val="24"/>
        </w:rPr>
      </w:pPr>
      <w:r w:rsidRPr="001B35FC">
        <w:rPr>
          <w:rFonts w:ascii="Times New Roman" w:hAnsi="Times New Roman"/>
          <w:b/>
          <w:bCs/>
          <w:i/>
          <w:iCs/>
          <w:sz w:val="24"/>
          <w:szCs w:val="24"/>
        </w:rPr>
        <w:t>HR</w:t>
      </w:r>
    </w:p>
    <w:p w14:paraId="4602AE2E" w14:textId="77777777" w:rsidR="00C36339" w:rsidRDefault="00C36339" w:rsidP="00C36339">
      <w:pPr>
        <w:widowControl/>
        <w:numPr>
          <w:ilvl w:val="0"/>
          <w:numId w:val="8"/>
        </w:numPr>
        <w:autoSpaceDE/>
        <w:autoSpaceDN/>
        <w:rPr>
          <w:rFonts w:ascii="Times New Roman" w:hAnsi="Times New Roman"/>
          <w:sz w:val="24"/>
          <w:szCs w:val="24"/>
        </w:rPr>
      </w:pPr>
      <w:r>
        <w:rPr>
          <w:rFonts w:ascii="Times New Roman" w:hAnsi="Times New Roman"/>
          <w:sz w:val="24"/>
          <w:szCs w:val="24"/>
        </w:rPr>
        <w:t>Part-time Family Resource Coordinator for Red Hook site started this week.</w:t>
      </w:r>
    </w:p>
    <w:p w14:paraId="6FE0F286" w14:textId="77777777" w:rsidR="00C36339" w:rsidRDefault="00C36339" w:rsidP="00C36339">
      <w:pPr>
        <w:widowControl/>
        <w:numPr>
          <w:ilvl w:val="0"/>
          <w:numId w:val="7"/>
        </w:numPr>
        <w:autoSpaceDE/>
        <w:autoSpaceDN/>
        <w:rPr>
          <w:rFonts w:ascii="Times New Roman" w:hAnsi="Times New Roman"/>
          <w:sz w:val="24"/>
          <w:szCs w:val="24"/>
        </w:rPr>
      </w:pPr>
      <w:r>
        <w:rPr>
          <w:rFonts w:ascii="Times New Roman" w:hAnsi="Times New Roman"/>
          <w:sz w:val="24"/>
          <w:szCs w:val="24"/>
        </w:rPr>
        <w:t>HR Director and Manager (TBD) will begin interviews with applicants for the Dover and Beacon vacancy.</w:t>
      </w:r>
    </w:p>
    <w:p w14:paraId="23C4FA63" w14:textId="77777777" w:rsidR="00C36339" w:rsidRPr="00C73A5B" w:rsidRDefault="00C36339" w:rsidP="00C36339">
      <w:pPr>
        <w:widowControl/>
        <w:numPr>
          <w:ilvl w:val="0"/>
          <w:numId w:val="7"/>
        </w:numPr>
        <w:autoSpaceDE/>
        <w:autoSpaceDN/>
        <w:rPr>
          <w:rFonts w:ascii="Times New Roman" w:hAnsi="Times New Roman"/>
          <w:sz w:val="24"/>
          <w:szCs w:val="24"/>
        </w:rPr>
      </w:pPr>
      <w:r>
        <w:rPr>
          <w:rFonts w:ascii="Times New Roman" w:hAnsi="Times New Roman"/>
          <w:sz w:val="24"/>
          <w:szCs w:val="24"/>
        </w:rPr>
        <w:t xml:space="preserve">Data &amp; Quality Improvement Manager resigned to accept a position at Bard College.  </w:t>
      </w:r>
    </w:p>
    <w:p w14:paraId="56C67D9B" w14:textId="77777777" w:rsidR="00C36339" w:rsidRDefault="00C36339" w:rsidP="00C36339">
      <w:pPr>
        <w:widowControl/>
        <w:adjustRightInd w:val="0"/>
        <w:rPr>
          <w:rFonts w:ascii="Arial" w:eastAsiaTheme="minorHAnsi" w:hAnsi="Arial" w:cs="Arial"/>
          <w:sz w:val="20"/>
          <w:szCs w:val="20"/>
        </w:rPr>
      </w:pPr>
    </w:p>
    <w:p w14:paraId="17CD94C1" w14:textId="77777777" w:rsidR="00C36339" w:rsidRPr="00870012" w:rsidRDefault="00C36339" w:rsidP="00C36339">
      <w:pPr>
        <w:widowControl/>
        <w:adjustRightInd w:val="0"/>
        <w:rPr>
          <w:rFonts w:ascii="Times New Roman" w:eastAsiaTheme="minorHAnsi" w:hAnsi="Times New Roman" w:cs="Times New Roman"/>
          <w:sz w:val="24"/>
          <w:szCs w:val="24"/>
        </w:rPr>
      </w:pPr>
    </w:p>
    <w:p w14:paraId="44D063BD" w14:textId="77777777" w:rsidR="00C36339" w:rsidRPr="00870012" w:rsidRDefault="00C36339" w:rsidP="00C36339">
      <w:pPr>
        <w:widowControl/>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b/>
          <w:bCs/>
          <w:sz w:val="24"/>
          <w:szCs w:val="24"/>
        </w:rPr>
        <w:t>Joshua Stratton</w:t>
      </w:r>
      <w:r w:rsidRPr="00870012">
        <w:rPr>
          <w:rFonts w:ascii="Times New Roman" w:eastAsiaTheme="minorHAnsi" w:hAnsi="Times New Roman" w:cs="Times New Roman"/>
          <w:sz w:val="24"/>
          <w:szCs w:val="24"/>
        </w:rPr>
        <w:t xml:space="preserve"> stated that he has a friend who has clothes to donate to the Dress for Success program. We will contact the Dress for Success program director, Robin Blue-Brown to get this accomplished.</w:t>
      </w:r>
    </w:p>
    <w:p w14:paraId="098F2946" w14:textId="77777777" w:rsidR="00C36339" w:rsidRDefault="00C36339" w:rsidP="00C36339">
      <w:pPr>
        <w:widowControl/>
        <w:adjustRightInd w:val="0"/>
        <w:rPr>
          <w:rFonts w:ascii="Arial" w:eastAsiaTheme="minorHAnsi" w:hAnsi="Arial" w:cs="Arial"/>
          <w:sz w:val="20"/>
          <w:szCs w:val="20"/>
        </w:rPr>
      </w:pPr>
    </w:p>
    <w:p w14:paraId="542F0D36" w14:textId="77777777" w:rsidR="00C36339" w:rsidRPr="00870012" w:rsidRDefault="00C36339" w:rsidP="00C36339">
      <w:pPr>
        <w:widowControl/>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b/>
          <w:bCs/>
          <w:sz w:val="24"/>
          <w:szCs w:val="24"/>
        </w:rPr>
        <w:t>Old Business</w:t>
      </w:r>
      <w:r w:rsidRPr="00870012">
        <w:rPr>
          <w:rFonts w:ascii="Times New Roman" w:eastAsiaTheme="minorHAnsi" w:hAnsi="Times New Roman" w:cs="Times New Roman"/>
          <w:sz w:val="24"/>
          <w:szCs w:val="24"/>
        </w:rPr>
        <w:t>: None</w:t>
      </w:r>
    </w:p>
    <w:p w14:paraId="2C1AC5F5" w14:textId="77777777" w:rsidR="00C36339" w:rsidRPr="00870012" w:rsidRDefault="00C36339" w:rsidP="00C36339">
      <w:pPr>
        <w:widowControl/>
        <w:adjustRightInd w:val="0"/>
        <w:rPr>
          <w:rFonts w:ascii="Times New Roman" w:eastAsiaTheme="minorHAnsi" w:hAnsi="Times New Roman" w:cs="Times New Roman"/>
          <w:sz w:val="24"/>
          <w:szCs w:val="24"/>
        </w:rPr>
      </w:pPr>
      <w:r w:rsidRPr="00870012">
        <w:rPr>
          <w:rFonts w:ascii="Times New Roman" w:eastAsiaTheme="minorHAnsi" w:hAnsi="Times New Roman" w:cs="Times New Roman"/>
          <w:b/>
          <w:bCs/>
          <w:sz w:val="24"/>
          <w:szCs w:val="24"/>
        </w:rPr>
        <w:t>New Business</w:t>
      </w:r>
      <w:r w:rsidRPr="00870012">
        <w:rPr>
          <w:rFonts w:ascii="Times New Roman" w:eastAsiaTheme="minorHAnsi" w:hAnsi="Times New Roman" w:cs="Times New Roman"/>
          <w:sz w:val="24"/>
          <w:szCs w:val="24"/>
        </w:rPr>
        <w:t>: None</w:t>
      </w:r>
    </w:p>
    <w:p w14:paraId="1A290CB7" w14:textId="77777777" w:rsidR="00C36339" w:rsidRPr="00870012" w:rsidRDefault="00C36339" w:rsidP="00C36339">
      <w:pPr>
        <w:widowControl/>
        <w:adjustRightInd w:val="0"/>
        <w:rPr>
          <w:rFonts w:ascii="Times New Roman" w:eastAsiaTheme="minorHAnsi" w:hAnsi="Times New Roman" w:cs="Times New Roman"/>
          <w:sz w:val="24"/>
          <w:szCs w:val="24"/>
        </w:rPr>
      </w:pPr>
    </w:p>
    <w:p w14:paraId="33D9919D" w14:textId="77777777" w:rsidR="00C36339" w:rsidRDefault="00C36339" w:rsidP="00C36339">
      <w:pPr>
        <w:widowControl/>
        <w:adjustRightInd w:val="0"/>
        <w:rPr>
          <w:rFonts w:ascii="Arial" w:eastAsiaTheme="minorHAnsi" w:hAnsi="Arial" w:cs="Arial"/>
          <w:sz w:val="20"/>
          <w:szCs w:val="20"/>
        </w:rPr>
      </w:pPr>
    </w:p>
    <w:p w14:paraId="3CB3F24D" w14:textId="77777777" w:rsidR="00C36339" w:rsidRDefault="00C36339" w:rsidP="00C36339">
      <w:pPr>
        <w:rPr>
          <w:rFonts w:ascii="Times New Roman" w:eastAsiaTheme="minorHAnsi" w:hAnsi="Times New Roman" w:cstheme="minorBidi"/>
          <w:sz w:val="24"/>
          <w:szCs w:val="24"/>
        </w:rPr>
      </w:pPr>
      <w:r>
        <w:rPr>
          <w:rFonts w:ascii="Times New Roman" w:hAnsi="Times New Roman"/>
          <w:b/>
          <w:bCs/>
          <w:sz w:val="24"/>
          <w:szCs w:val="24"/>
        </w:rPr>
        <w:t xml:space="preserve">Motion to adjourn meeting: </w:t>
      </w:r>
      <w:r>
        <w:rPr>
          <w:rFonts w:ascii="Times New Roman" w:hAnsi="Times New Roman"/>
          <w:sz w:val="24"/>
          <w:szCs w:val="24"/>
        </w:rPr>
        <w:t>Charlene Smart, President, made the motion to adjourn meeting at 4:40pm. Peter Idema seconded the motion. All were in favor and the motion carried.</w:t>
      </w:r>
    </w:p>
    <w:p w14:paraId="5E634BA3" w14:textId="77777777" w:rsidR="00C36339" w:rsidRDefault="00C36339" w:rsidP="00C36339">
      <w:pPr>
        <w:widowControl/>
        <w:adjustRightInd w:val="0"/>
        <w:rPr>
          <w:rFonts w:ascii="Arial" w:eastAsiaTheme="minorHAnsi" w:hAnsi="Arial" w:cs="Arial"/>
          <w:sz w:val="20"/>
          <w:szCs w:val="20"/>
        </w:rPr>
      </w:pPr>
    </w:p>
    <w:p w14:paraId="225999FD" w14:textId="77777777" w:rsidR="00C36339" w:rsidRDefault="00C36339" w:rsidP="00C36339">
      <w:pPr>
        <w:widowControl/>
        <w:adjustRightInd w:val="0"/>
        <w:rPr>
          <w:rFonts w:ascii="Arial" w:eastAsiaTheme="minorHAnsi" w:hAnsi="Arial" w:cs="Arial"/>
          <w:sz w:val="20"/>
          <w:szCs w:val="20"/>
        </w:rPr>
      </w:pPr>
    </w:p>
    <w:p w14:paraId="6275365B" w14:textId="77777777" w:rsidR="00C36339" w:rsidRDefault="00C36339" w:rsidP="00C36339">
      <w:pPr>
        <w:widowControl/>
        <w:adjustRightInd w:val="0"/>
        <w:rPr>
          <w:rFonts w:ascii="Arial" w:eastAsiaTheme="minorHAnsi" w:hAnsi="Arial" w:cs="Arial"/>
          <w:sz w:val="20"/>
          <w:szCs w:val="20"/>
        </w:rPr>
      </w:pPr>
    </w:p>
    <w:p w14:paraId="45B32AC8" w14:textId="77777777" w:rsidR="00C36339" w:rsidRDefault="00C36339" w:rsidP="00C36339">
      <w:pPr>
        <w:widowControl/>
        <w:adjustRightInd w:val="0"/>
        <w:rPr>
          <w:rFonts w:ascii="Arial" w:eastAsiaTheme="minorHAnsi" w:hAnsi="Arial" w:cs="Arial"/>
          <w:sz w:val="20"/>
          <w:szCs w:val="20"/>
        </w:rPr>
      </w:pPr>
    </w:p>
    <w:p w14:paraId="057D1FD0" w14:textId="77777777" w:rsidR="00C36339" w:rsidRDefault="00C36339" w:rsidP="00C36339">
      <w:pPr>
        <w:pStyle w:val="Default"/>
        <w:jc w:val="center"/>
        <w:rPr>
          <w:rFonts w:ascii="Times New Roman" w:hAnsi="Times New Roman" w:cs="Times New Roman"/>
          <w:b/>
          <w:bCs/>
          <w:sz w:val="28"/>
          <w:szCs w:val="28"/>
        </w:rPr>
      </w:pPr>
      <w:r>
        <w:rPr>
          <w:rFonts w:ascii="Times New Roman" w:hAnsi="Times New Roman" w:cs="Times New Roman"/>
          <w:b/>
          <w:bCs/>
          <w:sz w:val="28"/>
          <w:szCs w:val="28"/>
        </w:rPr>
        <w:t>Next Meeting:</w:t>
      </w:r>
    </w:p>
    <w:p w14:paraId="2C3A2A48" w14:textId="77777777" w:rsidR="00C36339" w:rsidRDefault="00C36339" w:rsidP="00C36339">
      <w:pPr>
        <w:pStyle w:val="Default"/>
        <w:jc w:val="center"/>
        <w:rPr>
          <w:rFonts w:ascii="Times New Roman" w:hAnsi="Times New Roman"/>
          <w:sz w:val="28"/>
          <w:szCs w:val="28"/>
        </w:rPr>
      </w:pPr>
      <w:r>
        <w:rPr>
          <w:rFonts w:ascii="Times New Roman" w:hAnsi="Times New Roman"/>
          <w:b/>
          <w:bCs/>
          <w:sz w:val="28"/>
          <w:szCs w:val="28"/>
        </w:rPr>
        <w:t xml:space="preserve">Date: </w:t>
      </w:r>
      <w:r>
        <w:rPr>
          <w:rFonts w:ascii="Times New Roman" w:hAnsi="Times New Roman"/>
          <w:sz w:val="28"/>
          <w:szCs w:val="28"/>
        </w:rPr>
        <w:t>November 18,</w:t>
      </w:r>
      <w:r>
        <w:rPr>
          <w:rFonts w:ascii="Times New Roman" w:hAnsi="Times New Roman"/>
          <w:b/>
          <w:bCs/>
          <w:sz w:val="28"/>
          <w:szCs w:val="28"/>
        </w:rPr>
        <w:t xml:space="preserve"> </w:t>
      </w:r>
      <w:r>
        <w:rPr>
          <w:rFonts w:ascii="Times New Roman" w:hAnsi="Times New Roman"/>
          <w:sz w:val="28"/>
          <w:szCs w:val="28"/>
        </w:rPr>
        <w:t>2021</w:t>
      </w:r>
    </w:p>
    <w:p w14:paraId="4E74DD14" w14:textId="77777777" w:rsidR="00C36339" w:rsidRDefault="00C36339" w:rsidP="00C36339">
      <w:pPr>
        <w:pStyle w:val="Default"/>
        <w:jc w:val="center"/>
        <w:rPr>
          <w:rFonts w:ascii="Times New Roman" w:hAnsi="Times New Roman" w:cs="Times New Roman"/>
          <w:sz w:val="28"/>
          <w:szCs w:val="28"/>
        </w:rPr>
      </w:pPr>
      <w:r>
        <w:rPr>
          <w:rFonts w:ascii="Times New Roman" w:hAnsi="Times New Roman"/>
          <w:b/>
          <w:bCs/>
          <w:sz w:val="28"/>
          <w:szCs w:val="28"/>
        </w:rPr>
        <w:t>Time</w:t>
      </w:r>
      <w:r>
        <w:rPr>
          <w:rFonts w:ascii="Times New Roman" w:hAnsi="Times New Roman"/>
          <w:sz w:val="28"/>
          <w:szCs w:val="28"/>
        </w:rPr>
        <w:t>: 3:30pm</w:t>
      </w:r>
    </w:p>
    <w:p w14:paraId="745228B2" w14:textId="77777777" w:rsidR="00C36339" w:rsidRDefault="00C36339" w:rsidP="00C36339">
      <w:pPr>
        <w:adjustRightInd w:val="0"/>
        <w:jc w:val="center"/>
        <w:rPr>
          <w:rFonts w:ascii="Times New Roman" w:hAnsi="Times New Roman" w:cstheme="minorBidi"/>
          <w:color w:val="000000"/>
          <w:sz w:val="28"/>
          <w:szCs w:val="28"/>
        </w:rPr>
      </w:pPr>
      <w:r>
        <w:rPr>
          <w:rFonts w:ascii="Times New Roman" w:hAnsi="Times New Roman"/>
          <w:b/>
          <w:bCs/>
          <w:color w:val="000000"/>
          <w:sz w:val="28"/>
          <w:szCs w:val="28"/>
        </w:rPr>
        <w:t xml:space="preserve">Location: </w:t>
      </w:r>
      <w:r>
        <w:rPr>
          <w:rFonts w:ascii="Times New Roman" w:hAnsi="Times New Roman"/>
          <w:sz w:val="28"/>
          <w:szCs w:val="28"/>
        </w:rPr>
        <w:t>Zoom Meeting</w:t>
      </w:r>
    </w:p>
    <w:p w14:paraId="0EF02C1A" w14:textId="77777777" w:rsidR="00C36339" w:rsidRDefault="00C36339" w:rsidP="00C36339">
      <w:pPr>
        <w:rPr>
          <w:rFonts w:ascii="Times New Roman" w:hAnsi="Times New Roman" w:cs="Times New Roman"/>
          <w:sz w:val="24"/>
          <w:szCs w:val="24"/>
        </w:rPr>
      </w:pPr>
    </w:p>
    <w:p w14:paraId="27D5B08F" w14:textId="4BE3214F" w:rsidR="00C36339" w:rsidRDefault="00C36339"/>
    <w:p w14:paraId="6381B8DA" w14:textId="77777777" w:rsidR="00C36339" w:rsidRDefault="00C36339"/>
    <w:sectPr w:rsidR="00C3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1"/>
      </w:pPr>
      <w:rPr>
        <w:rFonts w:ascii="Symbol" w:hAnsi="Symbol" w:cs="Symbol"/>
        <w:b w:val="0"/>
        <w:bCs w:val="0"/>
        <w:i w:val="0"/>
        <w:iCs w:val="0"/>
        <w:w w:val="100"/>
        <w:sz w:val="22"/>
        <w:szCs w:val="22"/>
      </w:rPr>
    </w:lvl>
    <w:lvl w:ilvl="1">
      <w:numFmt w:val="bullet"/>
      <w:lvlText w:val="•"/>
      <w:lvlJc w:val="left"/>
      <w:pPr>
        <w:ind w:left="1348" w:hanging="361"/>
      </w:pPr>
    </w:lvl>
    <w:lvl w:ilvl="2">
      <w:numFmt w:val="bullet"/>
      <w:lvlText w:val="•"/>
      <w:lvlJc w:val="left"/>
      <w:pPr>
        <w:ind w:left="2216" w:hanging="361"/>
      </w:pPr>
    </w:lvl>
    <w:lvl w:ilvl="3">
      <w:numFmt w:val="bullet"/>
      <w:lvlText w:val="•"/>
      <w:lvlJc w:val="left"/>
      <w:pPr>
        <w:ind w:left="3084" w:hanging="361"/>
      </w:pPr>
    </w:lvl>
    <w:lvl w:ilvl="4">
      <w:numFmt w:val="bullet"/>
      <w:lvlText w:val="•"/>
      <w:lvlJc w:val="left"/>
      <w:pPr>
        <w:ind w:left="3952" w:hanging="361"/>
      </w:pPr>
    </w:lvl>
    <w:lvl w:ilvl="5">
      <w:numFmt w:val="bullet"/>
      <w:lvlText w:val="•"/>
      <w:lvlJc w:val="left"/>
      <w:pPr>
        <w:ind w:left="4820" w:hanging="361"/>
      </w:pPr>
    </w:lvl>
    <w:lvl w:ilvl="6">
      <w:numFmt w:val="bullet"/>
      <w:lvlText w:val="•"/>
      <w:lvlJc w:val="left"/>
      <w:pPr>
        <w:ind w:left="5688" w:hanging="361"/>
      </w:pPr>
    </w:lvl>
    <w:lvl w:ilvl="7">
      <w:numFmt w:val="bullet"/>
      <w:lvlText w:val="•"/>
      <w:lvlJc w:val="left"/>
      <w:pPr>
        <w:ind w:left="6556" w:hanging="361"/>
      </w:pPr>
    </w:lvl>
    <w:lvl w:ilvl="8">
      <w:numFmt w:val="bullet"/>
      <w:lvlText w:val="•"/>
      <w:lvlJc w:val="left"/>
      <w:pPr>
        <w:ind w:left="7424" w:hanging="361"/>
      </w:pPr>
    </w:lvl>
  </w:abstractNum>
  <w:abstractNum w:abstractNumId="1" w15:restartNumberingAfterBreak="0">
    <w:nsid w:val="00000403"/>
    <w:multiLevelType w:val="multilevel"/>
    <w:tmpl w:val="00000886"/>
    <w:lvl w:ilvl="0">
      <w:numFmt w:val="bullet"/>
      <w:lvlText w:val=""/>
      <w:lvlJc w:val="left"/>
      <w:pPr>
        <w:ind w:left="480" w:hanging="361"/>
      </w:pPr>
      <w:rPr>
        <w:rFonts w:ascii="Symbol" w:hAnsi="Symbol" w:cs="Symbol"/>
        <w:b w:val="0"/>
        <w:bCs w:val="0"/>
        <w:i w:val="0"/>
        <w:iCs w:val="0"/>
        <w:w w:val="100"/>
        <w:sz w:val="22"/>
        <w:szCs w:val="22"/>
      </w:rPr>
    </w:lvl>
    <w:lvl w:ilvl="1">
      <w:numFmt w:val="bullet"/>
      <w:lvlText w:val="•"/>
      <w:lvlJc w:val="left"/>
      <w:pPr>
        <w:ind w:left="1348" w:hanging="361"/>
      </w:pPr>
    </w:lvl>
    <w:lvl w:ilvl="2">
      <w:numFmt w:val="bullet"/>
      <w:lvlText w:val="•"/>
      <w:lvlJc w:val="left"/>
      <w:pPr>
        <w:ind w:left="2216" w:hanging="361"/>
      </w:pPr>
    </w:lvl>
    <w:lvl w:ilvl="3">
      <w:numFmt w:val="bullet"/>
      <w:lvlText w:val="•"/>
      <w:lvlJc w:val="left"/>
      <w:pPr>
        <w:ind w:left="3084" w:hanging="361"/>
      </w:pPr>
    </w:lvl>
    <w:lvl w:ilvl="4">
      <w:numFmt w:val="bullet"/>
      <w:lvlText w:val="•"/>
      <w:lvlJc w:val="left"/>
      <w:pPr>
        <w:ind w:left="3952" w:hanging="361"/>
      </w:pPr>
    </w:lvl>
    <w:lvl w:ilvl="5">
      <w:numFmt w:val="bullet"/>
      <w:lvlText w:val="•"/>
      <w:lvlJc w:val="left"/>
      <w:pPr>
        <w:ind w:left="4820" w:hanging="361"/>
      </w:pPr>
    </w:lvl>
    <w:lvl w:ilvl="6">
      <w:numFmt w:val="bullet"/>
      <w:lvlText w:val="•"/>
      <w:lvlJc w:val="left"/>
      <w:pPr>
        <w:ind w:left="5688" w:hanging="361"/>
      </w:pPr>
    </w:lvl>
    <w:lvl w:ilvl="7">
      <w:numFmt w:val="bullet"/>
      <w:lvlText w:val="•"/>
      <w:lvlJc w:val="left"/>
      <w:pPr>
        <w:ind w:left="6556" w:hanging="361"/>
      </w:pPr>
    </w:lvl>
    <w:lvl w:ilvl="8">
      <w:numFmt w:val="bullet"/>
      <w:lvlText w:val="•"/>
      <w:lvlJc w:val="left"/>
      <w:pPr>
        <w:ind w:left="7424" w:hanging="361"/>
      </w:pPr>
    </w:lvl>
  </w:abstractNum>
  <w:abstractNum w:abstractNumId="2" w15:restartNumberingAfterBreak="0">
    <w:nsid w:val="00000404"/>
    <w:multiLevelType w:val="multilevel"/>
    <w:tmpl w:val="00000887"/>
    <w:lvl w:ilvl="0">
      <w:numFmt w:val="bullet"/>
      <w:lvlText w:val=""/>
      <w:lvlJc w:val="left"/>
      <w:pPr>
        <w:ind w:left="480" w:hanging="361"/>
      </w:pPr>
      <w:rPr>
        <w:rFonts w:ascii="Symbol" w:hAnsi="Symbol" w:cs="Symbol"/>
        <w:b w:val="0"/>
        <w:bCs w:val="0"/>
        <w:i w:val="0"/>
        <w:iCs w:val="0"/>
        <w:w w:val="100"/>
        <w:sz w:val="22"/>
        <w:szCs w:val="22"/>
      </w:rPr>
    </w:lvl>
    <w:lvl w:ilvl="1">
      <w:numFmt w:val="bullet"/>
      <w:lvlText w:val="•"/>
      <w:lvlJc w:val="left"/>
      <w:pPr>
        <w:ind w:left="1348" w:hanging="361"/>
      </w:pPr>
    </w:lvl>
    <w:lvl w:ilvl="2">
      <w:numFmt w:val="bullet"/>
      <w:lvlText w:val="•"/>
      <w:lvlJc w:val="left"/>
      <w:pPr>
        <w:ind w:left="2216" w:hanging="361"/>
      </w:pPr>
    </w:lvl>
    <w:lvl w:ilvl="3">
      <w:numFmt w:val="bullet"/>
      <w:lvlText w:val="•"/>
      <w:lvlJc w:val="left"/>
      <w:pPr>
        <w:ind w:left="3084" w:hanging="361"/>
      </w:pPr>
    </w:lvl>
    <w:lvl w:ilvl="4">
      <w:numFmt w:val="bullet"/>
      <w:lvlText w:val="•"/>
      <w:lvlJc w:val="left"/>
      <w:pPr>
        <w:ind w:left="3952" w:hanging="361"/>
      </w:pPr>
    </w:lvl>
    <w:lvl w:ilvl="5">
      <w:numFmt w:val="bullet"/>
      <w:lvlText w:val="•"/>
      <w:lvlJc w:val="left"/>
      <w:pPr>
        <w:ind w:left="4820" w:hanging="361"/>
      </w:pPr>
    </w:lvl>
    <w:lvl w:ilvl="6">
      <w:numFmt w:val="bullet"/>
      <w:lvlText w:val="•"/>
      <w:lvlJc w:val="left"/>
      <w:pPr>
        <w:ind w:left="5688" w:hanging="361"/>
      </w:pPr>
    </w:lvl>
    <w:lvl w:ilvl="7">
      <w:numFmt w:val="bullet"/>
      <w:lvlText w:val="•"/>
      <w:lvlJc w:val="left"/>
      <w:pPr>
        <w:ind w:left="6556" w:hanging="361"/>
      </w:pPr>
    </w:lvl>
    <w:lvl w:ilvl="8">
      <w:numFmt w:val="bullet"/>
      <w:lvlText w:val="•"/>
      <w:lvlJc w:val="left"/>
      <w:pPr>
        <w:ind w:left="7424" w:hanging="361"/>
      </w:pPr>
    </w:lvl>
  </w:abstractNum>
  <w:abstractNum w:abstractNumId="3" w15:restartNumberingAfterBreak="0">
    <w:nsid w:val="159D5716"/>
    <w:multiLevelType w:val="hybridMultilevel"/>
    <w:tmpl w:val="638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4261"/>
    <w:multiLevelType w:val="hybridMultilevel"/>
    <w:tmpl w:val="6E0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1A3E"/>
    <w:multiLevelType w:val="hybridMultilevel"/>
    <w:tmpl w:val="F3D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92CB1"/>
    <w:multiLevelType w:val="hybridMultilevel"/>
    <w:tmpl w:val="9378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700ABB"/>
    <w:multiLevelType w:val="hybridMultilevel"/>
    <w:tmpl w:val="B42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150E3"/>
    <w:multiLevelType w:val="hybridMultilevel"/>
    <w:tmpl w:val="6E9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8137D"/>
    <w:multiLevelType w:val="hybridMultilevel"/>
    <w:tmpl w:val="B82A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50143"/>
    <w:multiLevelType w:val="hybridMultilevel"/>
    <w:tmpl w:val="140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4420"/>
    <w:multiLevelType w:val="hybridMultilevel"/>
    <w:tmpl w:val="899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7C33"/>
    <w:multiLevelType w:val="hybridMultilevel"/>
    <w:tmpl w:val="1564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9"/>
  </w:num>
  <w:num w:numId="6">
    <w:abstractNumId w:val="10"/>
  </w:num>
  <w:num w:numId="7">
    <w:abstractNumId w:val="11"/>
  </w:num>
  <w:num w:numId="8">
    <w:abstractNumId w:val="7"/>
  </w:num>
  <w:num w:numId="9">
    <w:abstractNumId w:val="5"/>
  </w:num>
  <w:num w:numId="10">
    <w:abstractNumId w:val="8"/>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39"/>
    <w:rsid w:val="00360EE0"/>
    <w:rsid w:val="00466033"/>
    <w:rsid w:val="00870012"/>
    <w:rsid w:val="00C36339"/>
    <w:rsid w:val="00D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F24F"/>
  <w15:chartTrackingRefBased/>
  <w15:docId w15:val="{1FEAC7D1-A4A0-4E3B-BBDB-EA93D69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39"/>
    <w:pPr>
      <w:widowControl w:val="0"/>
      <w:autoSpaceDE w:val="0"/>
      <w:autoSpaceDN w:val="0"/>
      <w:spacing w:after="0" w:line="240" w:lineRule="auto"/>
    </w:pPr>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6339"/>
    <w:rPr>
      <w:b/>
      <w:bCs/>
      <w:sz w:val="20"/>
      <w:szCs w:val="20"/>
    </w:rPr>
  </w:style>
  <w:style w:type="character" w:customStyle="1" w:styleId="BodyTextChar">
    <w:name w:val="Body Text Char"/>
    <w:basedOn w:val="DefaultParagraphFont"/>
    <w:link w:val="BodyText"/>
    <w:uiPriority w:val="1"/>
    <w:rsid w:val="00C36339"/>
    <w:rPr>
      <w:rFonts w:ascii="Corbel" w:eastAsia="Corbel" w:hAnsi="Corbel" w:cs="Corbel"/>
      <w:b/>
      <w:bCs/>
      <w:sz w:val="20"/>
      <w:szCs w:val="20"/>
    </w:rPr>
  </w:style>
  <w:style w:type="paragraph" w:styleId="NoSpacing">
    <w:name w:val="No Spacing"/>
    <w:uiPriority w:val="1"/>
    <w:qFormat/>
    <w:rsid w:val="00C36339"/>
    <w:pPr>
      <w:spacing w:after="0" w:line="240" w:lineRule="auto"/>
    </w:pPr>
  </w:style>
  <w:style w:type="paragraph" w:styleId="ListParagraph">
    <w:name w:val="List Paragraph"/>
    <w:basedOn w:val="Normal"/>
    <w:uiPriority w:val="34"/>
    <w:qFormat/>
    <w:rsid w:val="00C36339"/>
    <w:pPr>
      <w:spacing w:before="24"/>
      <w:ind w:left="1251" w:hanging="227"/>
    </w:pPr>
  </w:style>
  <w:style w:type="paragraph" w:customStyle="1" w:styleId="Default">
    <w:name w:val="Default"/>
    <w:rsid w:val="00C3633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Dccap1</dc:creator>
  <cp:keywords/>
  <dc:description/>
  <cp:lastModifiedBy>Jill Harlow</cp:lastModifiedBy>
  <cp:revision>4</cp:revision>
  <cp:lastPrinted>2021-11-17T19:36:00Z</cp:lastPrinted>
  <dcterms:created xsi:type="dcterms:W3CDTF">2021-11-11T18:09:00Z</dcterms:created>
  <dcterms:modified xsi:type="dcterms:W3CDTF">2021-11-17T19:36:00Z</dcterms:modified>
</cp:coreProperties>
</file>